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4F" w:rsidRDefault="00214E4F" w:rsidP="00214E4F">
      <w:pPr>
        <w:spacing w:line="480" w:lineRule="exact"/>
        <w:rPr>
          <w:rFonts w:ascii="ＭＳ Ｐゴシック" w:eastAsia="ＭＳ Ｐゴシック" w:hAnsi="ＭＳ Ｐゴシック"/>
          <w:sz w:val="24"/>
        </w:rPr>
      </w:pPr>
      <w:r w:rsidRPr="00DA54A1">
        <w:rPr>
          <w:rFonts w:ascii="ＭＳ Ｐゴシック" w:eastAsia="ＭＳ Ｐゴシック" w:hAnsi="ＭＳ Ｐゴシック" w:hint="eastAsia"/>
          <w:sz w:val="24"/>
        </w:rPr>
        <w:t>介護予防ケアマネジメント又は</w:t>
      </w:r>
      <w:r>
        <w:rPr>
          <w:rFonts w:ascii="ＭＳ Ｐゴシック" w:eastAsia="ＭＳ Ｐゴシック" w:hAnsi="ＭＳ Ｐゴシック" w:hint="eastAsia"/>
          <w:sz w:val="24"/>
        </w:rPr>
        <w:t>介護予防支援の提供開始にあたり、利用者に対して本書面に基づいて、重要な事項を説明しました。</w:t>
      </w:r>
    </w:p>
    <w:p w:rsidR="00214E4F" w:rsidRDefault="00214E4F" w:rsidP="00214E4F">
      <w:pPr>
        <w:spacing w:line="4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平成　　　年　　　月　　　日</w:t>
      </w:r>
    </w:p>
    <w:p w:rsidR="00214E4F" w:rsidRDefault="00214E4F" w:rsidP="00214E4F">
      <w:pPr>
        <w:spacing w:line="480" w:lineRule="exact"/>
        <w:ind w:firstLineChars="1300" w:firstLine="3120"/>
        <w:rPr>
          <w:rFonts w:ascii="ＭＳ Ｐゴシック" w:eastAsia="ＭＳ Ｐゴシック" w:hAnsi="ＭＳ Ｐゴシック"/>
          <w:sz w:val="24"/>
        </w:rPr>
      </w:pPr>
      <w:r>
        <w:rPr>
          <w:rFonts w:ascii="ＭＳ Ｐゴシック" w:eastAsia="ＭＳ Ｐゴシック" w:hAnsi="ＭＳ Ｐゴシック" w:hint="eastAsia"/>
          <w:sz w:val="24"/>
        </w:rPr>
        <w:t>事業者名</w:t>
      </w:r>
    </w:p>
    <w:p w:rsidR="00214E4F" w:rsidRDefault="00214E4F" w:rsidP="00214E4F">
      <w:pPr>
        <w:tabs>
          <w:tab w:val="left" w:pos="3726"/>
          <w:tab w:val="left" w:pos="6332"/>
        </w:tabs>
        <w:spacing w:line="480" w:lineRule="exact"/>
        <w:ind w:firstLineChars="1474" w:firstLine="3538"/>
        <w:rPr>
          <w:rFonts w:ascii="ＭＳ Ｐゴシック" w:eastAsia="ＭＳ Ｐゴシック" w:hAnsi="ＭＳ Ｐゴシック"/>
          <w:sz w:val="24"/>
        </w:rPr>
      </w:pPr>
      <w:r>
        <w:rPr>
          <w:rFonts w:ascii="ＭＳ Ｐゴシック" w:eastAsia="ＭＳ Ｐゴシック" w:hAnsi="ＭＳ Ｐゴシック" w:hint="eastAsia"/>
          <w:sz w:val="24"/>
        </w:rPr>
        <w:t>所 在 地　　　千葉県松戸市○○台○丁目○番地の○</w:t>
      </w:r>
    </w:p>
    <w:p w:rsidR="00214E4F" w:rsidRDefault="00214E4F" w:rsidP="00214E4F">
      <w:pPr>
        <w:tabs>
          <w:tab w:val="left" w:pos="3726"/>
          <w:tab w:val="left" w:pos="6332"/>
        </w:tabs>
        <w:spacing w:line="480" w:lineRule="exact"/>
        <w:ind w:firstLineChars="1474" w:firstLine="3538"/>
        <w:rPr>
          <w:rFonts w:ascii="ＭＳ Ｐゴシック" w:eastAsia="ＭＳ Ｐゴシック" w:hAnsi="ＭＳ Ｐゴシック"/>
          <w:sz w:val="24"/>
        </w:rPr>
      </w:pPr>
      <w:r>
        <w:rPr>
          <w:rFonts w:ascii="ＭＳ Ｐゴシック" w:eastAsia="ＭＳ Ｐゴシック" w:hAnsi="ＭＳ Ｐゴシック" w:hint="eastAsia"/>
          <w:kern w:val="0"/>
          <w:sz w:val="24"/>
        </w:rPr>
        <w:t>名　　　称</w:t>
      </w:r>
      <w:r>
        <w:rPr>
          <w:rFonts w:ascii="ＭＳ Ｐゴシック" w:eastAsia="ＭＳ Ｐゴシック" w:hAnsi="ＭＳ Ｐゴシック" w:hint="eastAsia"/>
          <w:sz w:val="24"/>
        </w:rPr>
        <w:t xml:space="preserve">　　　○○法人　○○会</w:t>
      </w:r>
    </w:p>
    <w:p w:rsidR="00214E4F" w:rsidRDefault="00214E4F" w:rsidP="00214E4F">
      <w:pPr>
        <w:tabs>
          <w:tab w:val="left" w:pos="4307"/>
          <w:tab w:val="left" w:pos="6562"/>
        </w:tabs>
        <w:spacing w:line="480" w:lineRule="exact"/>
        <w:ind w:firstLineChars="1470" w:firstLine="3528"/>
        <w:rPr>
          <w:rFonts w:ascii="ＭＳ Ｐゴシック" w:eastAsia="ＭＳ Ｐゴシック" w:hAnsi="ＭＳ Ｐゴシック"/>
          <w:sz w:val="24"/>
        </w:rPr>
      </w:pPr>
      <w:r>
        <w:rPr>
          <w:rFonts w:ascii="ＭＳ Ｐゴシック" w:eastAsia="ＭＳ Ｐゴシック" w:hAnsi="ＭＳ Ｐゴシック" w:hint="eastAsia"/>
          <w:sz w:val="24"/>
        </w:rPr>
        <w:t>代表者名　　　理　事　長　　　○　○　　　○　○</w:t>
      </w:r>
    </w:p>
    <w:p w:rsidR="00214E4F" w:rsidRDefault="00214E4F" w:rsidP="00214E4F">
      <w:pPr>
        <w:tabs>
          <w:tab w:val="left" w:pos="4825"/>
          <w:tab w:val="left" w:pos="6562"/>
        </w:tabs>
        <w:spacing w:line="480" w:lineRule="exact"/>
        <w:ind w:firstLineChars="1277" w:firstLine="306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事業所名　　　</w:t>
      </w:r>
    </w:p>
    <w:p w:rsidR="00214E4F" w:rsidRDefault="00214E4F" w:rsidP="00214E4F">
      <w:pPr>
        <w:tabs>
          <w:tab w:val="left" w:pos="4825"/>
          <w:tab w:val="left" w:pos="6562"/>
        </w:tabs>
        <w:spacing w:line="480" w:lineRule="exact"/>
        <w:ind w:firstLineChars="1470" w:firstLine="3528"/>
        <w:rPr>
          <w:rFonts w:ascii="ＭＳ Ｐゴシック" w:eastAsia="ＭＳ Ｐゴシック" w:hAnsi="ＭＳ Ｐゴシック"/>
          <w:sz w:val="16"/>
          <w:szCs w:val="16"/>
        </w:rPr>
      </w:pPr>
      <w:r>
        <w:rPr>
          <w:rFonts w:ascii="ＭＳ Ｐゴシック" w:eastAsia="ＭＳ Ｐゴシック" w:hAnsi="ＭＳ Ｐゴシック" w:hint="eastAsia"/>
          <w:sz w:val="24"/>
        </w:rPr>
        <w:t>松戸市○○地域包括支援センター</w:t>
      </w:r>
    </w:p>
    <w:p w:rsidR="00214E4F" w:rsidRDefault="0030022E" w:rsidP="00214E4F">
      <w:pPr>
        <w:tabs>
          <w:tab w:val="left" w:pos="4825"/>
          <w:tab w:val="left" w:pos="6562"/>
        </w:tabs>
        <w:spacing w:line="480" w:lineRule="exact"/>
        <w:ind w:firstLineChars="1470" w:firstLine="3528"/>
        <w:rPr>
          <w:rFonts w:ascii="ＭＳ Ｐゴシック" w:eastAsia="ＭＳ Ｐゴシック" w:hAnsi="ＭＳ Ｐゴシック"/>
          <w:sz w:val="24"/>
        </w:rPr>
      </w:pPr>
      <w:r>
        <w:rPr>
          <w:rFonts w:ascii="ＭＳ Ｐゴシック" w:eastAsia="ＭＳ Ｐゴシック" w:hAnsi="ＭＳ Ｐゴシック" w:hint="eastAsia"/>
          <w:sz w:val="24"/>
        </w:rPr>
        <w:t>説明</w:t>
      </w:r>
      <w:r w:rsidRPr="00B91498">
        <w:rPr>
          <w:rFonts w:ascii="ＭＳ Ｐゴシック" w:eastAsia="ＭＳ Ｐゴシック" w:hAnsi="ＭＳ Ｐゴシック" w:hint="eastAsia"/>
          <w:sz w:val="24"/>
        </w:rPr>
        <w:t>者</w:t>
      </w:r>
      <w:r w:rsidR="00214E4F" w:rsidRPr="0030022E">
        <w:rPr>
          <w:rFonts w:ascii="ＭＳ Ｐゴシック" w:eastAsia="ＭＳ Ｐゴシック" w:hAnsi="ＭＳ Ｐゴシック" w:hint="eastAsia"/>
          <w:sz w:val="24"/>
          <w:u w:val="single"/>
        </w:rPr>
        <w:t xml:space="preserve">　　</w:t>
      </w:r>
      <w:r w:rsidR="00B91498">
        <w:rPr>
          <w:rFonts w:ascii="ＭＳ Ｐゴシック" w:eastAsia="ＭＳ Ｐゴシック" w:hAnsi="ＭＳ Ｐゴシック" w:hint="eastAsia"/>
          <w:sz w:val="24"/>
          <w:u w:val="single"/>
        </w:rPr>
        <w:t xml:space="preserve">　　　　　　　　　　　　　　　　　　　 </w:t>
      </w:r>
      <w:r w:rsidR="00B91498">
        <w:rPr>
          <w:rFonts w:ascii="ＭＳ Ｐゴシック" w:eastAsia="ＭＳ Ｐゴシック" w:hAnsi="ＭＳ Ｐゴシック" w:hint="eastAsia"/>
          <w:sz w:val="24"/>
        </w:rPr>
        <w:t>㊞</w:t>
      </w:r>
    </w:p>
    <w:p w:rsidR="00F6276A" w:rsidRDefault="00F6276A" w:rsidP="00214E4F">
      <w:pPr>
        <w:tabs>
          <w:tab w:val="left" w:pos="4825"/>
          <w:tab w:val="left" w:pos="6562"/>
        </w:tabs>
        <w:spacing w:line="480" w:lineRule="exact"/>
        <w:ind w:firstLineChars="1470" w:firstLine="3528"/>
        <w:rPr>
          <w:rFonts w:ascii="ＭＳ Ｐゴシック" w:eastAsia="ＭＳ Ｐゴシック" w:hAnsi="ＭＳ Ｐゴシック"/>
          <w:sz w:val="24"/>
        </w:rPr>
      </w:pPr>
    </w:p>
    <w:p w:rsidR="00214E4F" w:rsidRDefault="00214E4F" w:rsidP="00573B60">
      <w:pPr>
        <w:tabs>
          <w:tab w:val="left" w:pos="5018"/>
          <w:tab w:val="left" w:pos="6755"/>
        </w:tabs>
        <w:spacing w:afterLines="50" w:after="384" w:line="300" w:lineRule="exact"/>
        <w:ind w:firstLineChars="1374" w:firstLine="3298"/>
        <w:rPr>
          <w:rFonts w:ascii="ＭＳ Ｐゴシック" w:eastAsia="ＭＳ Ｐゴシック" w:hAnsi="ＭＳ Ｐゴシック"/>
          <w:sz w:val="16"/>
          <w:szCs w:val="16"/>
        </w:rPr>
      </w:pPr>
      <w:r>
        <w:rPr>
          <w:rFonts w:ascii="ＭＳ Ｐゴシック" w:eastAsia="ＭＳ Ｐゴシック" w:hAnsi="ＭＳ Ｐゴシック" w:hint="eastAsia"/>
          <w:sz w:val="24"/>
        </w:rPr>
        <w:t>契約書第６条により委託した居宅介護支援事業者</w:t>
      </w:r>
    </w:p>
    <w:p w:rsidR="00573B60" w:rsidRDefault="00214E4F" w:rsidP="00FB0E91">
      <w:pPr>
        <w:tabs>
          <w:tab w:val="left" w:pos="5018"/>
          <w:tab w:val="left" w:pos="6755"/>
        </w:tabs>
        <w:spacing w:line="300" w:lineRule="exact"/>
        <w:ind w:firstLineChars="1470" w:firstLine="3528"/>
        <w:rPr>
          <w:rFonts w:ascii="ＭＳ Ｐゴシック" w:eastAsia="ＭＳ Ｐゴシック" w:hAnsi="ＭＳ Ｐゴシック"/>
          <w:sz w:val="24"/>
          <w:u w:val="single"/>
        </w:rPr>
      </w:pPr>
      <w:r>
        <w:rPr>
          <w:rFonts w:ascii="ＭＳ Ｐゴシック" w:eastAsia="ＭＳ Ｐゴシック" w:hAnsi="ＭＳ Ｐゴシック" w:hint="eastAsia"/>
          <w:sz w:val="24"/>
        </w:rPr>
        <w:t>事業者名</w:t>
      </w:r>
      <w:r w:rsidRPr="00B91498">
        <w:rPr>
          <w:rFonts w:ascii="ＭＳ Ｐゴシック" w:eastAsia="ＭＳ Ｐゴシック" w:hAnsi="ＭＳ Ｐゴシック" w:hint="eastAsia"/>
          <w:sz w:val="24"/>
          <w:u w:val="single"/>
        </w:rPr>
        <w:t xml:space="preserve">　　　　　</w:t>
      </w:r>
      <w:r w:rsidR="00B91498" w:rsidRPr="00B91498">
        <w:rPr>
          <w:rFonts w:ascii="ＭＳ Ｐゴシック" w:eastAsia="ＭＳ Ｐゴシック" w:hAnsi="ＭＳ Ｐゴシック" w:hint="eastAsia"/>
          <w:sz w:val="24"/>
          <w:u w:val="single"/>
        </w:rPr>
        <w:t xml:space="preserve">　　　　　　　　　　　　　　</w:t>
      </w:r>
      <w:r w:rsidR="00B91498">
        <w:rPr>
          <w:rFonts w:ascii="ＭＳ Ｐゴシック" w:eastAsia="ＭＳ Ｐゴシック" w:hAnsi="ＭＳ Ｐゴシック" w:hint="eastAsia"/>
          <w:sz w:val="24"/>
          <w:u w:val="single"/>
        </w:rPr>
        <w:t xml:space="preserve">　</w:t>
      </w:r>
    </w:p>
    <w:p w:rsidR="002B3483" w:rsidRPr="00F6276A" w:rsidRDefault="002B3483" w:rsidP="00FB0E91">
      <w:pPr>
        <w:tabs>
          <w:tab w:val="left" w:pos="5018"/>
          <w:tab w:val="left" w:pos="6755"/>
        </w:tabs>
        <w:spacing w:line="300" w:lineRule="exact"/>
        <w:ind w:firstLineChars="1470" w:firstLine="3528"/>
        <w:rPr>
          <w:rFonts w:ascii="ＭＳ Ｐゴシック" w:eastAsia="ＭＳ Ｐゴシック" w:hAnsi="ＭＳ Ｐゴシック"/>
          <w:sz w:val="24"/>
        </w:rPr>
      </w:pPr>
    </w:p>
    <w:p w:rsidR="00FB0E91" w:rsidRPr="00F6276A" w:rsidRDefault="00573B60" w:rsidP="00F6276A">
      <w:pPr>
        <w:tabs>
          <w:tab w:val="left" w:pos="5018"/>
          <w:tab w:val="left" w:pos="6755"/>
          <w:tab w:val="left" w:pos="7513"/>
        </w:tabs>
        <w:spacing w:afterLines="50" w:after="384" w:line="300" w:lineRule="exact"/>
        <w:ind w:firstLineChars="1470" w:firstLine="3528"/>
        <w:rPr>
          <w:rFonts w:ascii="ＭＳ Ｐゴシック" w:eastAsia="ＭＳ Ｐゴシック" w:hAnsi="ＭＳ Ｐゴシック"/>
          <w:sz w:val="24"/>
        </w:rPr>
      </w:pPr>
      <w:r>
        <w:rPr>
          <w:rFonts w:ascii="ＭＳ Ｐゴシック" w:eastAsia="ＭＳ Ｐゴシック" w:hAnsi="ＭＳ Ｐゴシック" w:hint="eastAsia"/>
          <w:sz w:val="24"/>
        </w:rPr>
        <w:t>説明者</w:t>
      </w:r>
      <w:r w:rsidR="002B3483" w:rsidRPr="00F6276A">
        <w:rPr>
          <w:rFonts w:ascii="ＭＳ Ｐゴシック" w:eastAsia="ＭＳ Ｐゴシック" w:hAnsi="ＭＳ Ｐゴシック" w:hint="eastAsia"/>
          <w:sz w:val="24"/>
          <w:u w:val="single"/>
        </w:rPr>
        <w:t xml:space="preserve">　</w:t>
      </w:r>
      <w:r w:rsidR="00F6276A" w:rsidRPr="00F6276A">
        <w:rPr>
          <w:rFonts w:ascii="ＭＳ Ｐゴシック" w:eastAsia="ＭＳ Ｐゴシック" w:hAnsi="ＭＳ Ｐゴシック" w:hint="eastAsia"/>
          <w:sz w:val="24"/>
          <w:u w:val="single"/>
        </w:rPr>
        <w:t xml:space="preserve">　　　　　　　　　　　　　　　</w:t>
      </w:r>
      <w:r w:rsidR="00FB0E91" w:rsidRPr="00F6276A">
        <w:rPr>
          <w:rFonts w:ascii="ＭＳ Ｐゴシック" w:eastAsia="ＭＳ Ｐゴシック" w:hAnsi="ＭＳ Ｐゴシック" w:hint="eastAsia"/>
          <w:sz w:val="24"/>
          <w:u w:val="single"/>
        </w:rPr>
        <w:t xml:space="preserve">　　　　</w:t>
      </w:r>
      <w:r w:rsidR="00F6276A">
        <w:rPr>
          <w:rFonts w:ascii="ＭＳ Ｐゴシック" w:eastAsia="ＭＳ Ｐゴシック" w:hAnsi="ＭＳ Ｐゴシック" w:hint="eastAsia"/>
          <w:sz w:val="24"/>
          <w:u w:val="single"/>
        </w:rPr>
        <w:t xml:space="preserve">　 </w:t>
      </w:r>
      <w:r w:rsidR="00F6276A">
        <w:rPr>
          <w:rFonts w:ascii="ＭＳ Ｐゴシック" w:eastAsia="ＭＳ Ｐゴシック" w:hAnsi="ＭＳ Ｐゴシック" w:hint="eastAsia"/>
          <w:sz w:val="24"/>
        </w:rPr>
        <w:t>㊞</w:t>
      </w:r>
    </w:p>
    <w:p w:rsidR="00214E4F" w:rsidRDefault="00573B60" w:rsidP="00214E4F">
      <w:pPr>
        <w:spacing w:line="480" w:lineRule="exact"/>
        <w:ind w:rightChars="187" w:right="393"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私</w:t>
      </w:r>
      <w:r w:rsidR="00214E4F">
        <w:rPr>
          <w:rFonts w:ascii="ＭＳ Ｐゴシック" w:eastAsia="ＭＳ Ｐゴシック" w:hAnsi="ＭＳ Ｐゴシック" w:hint="eastAsia"/>
          <w:sz w:val="24"/>
        </w:rPr>
        <w:t>は、本書面により、事業者から</w:t>
      </w:r>
      <w:r w:rsidR="00214E4F" w:rsidRPr="00DA54A1">
        <w:rPr>
          <w:rFonts w:ascii="ＭＳ Ｐゴシック" w:eastAsia="ＭＳ Ｐゴシック" w:hAnsi="ＭＳ Ｐゴシック" w:hint="eastAsia"/>
          <w:sz w:val="24"/>
        </w:rPr>
        <w:t>介護予防ケアマネジメント又は</w:t>
      </w:r>
      <w:r w:rsidR="00214E4F">
        <w:rPr>
          <w:rFonts w:ascii="ＭＳ Ｐゴシック" w:eastAsia="ＭＳ Ｐゴシック" w:hAnsi="ＭＳ Ｐゴシック" w:hint="eastAsia"/>
          <w:sz w:val="24"/>
        </w:rPr>
        <w:t>介護予防支援についての重要事項の説明を受けました。</w:t>
      </w:r>
    </w:p>
    <w:p w:rsidR="00214E4F" w:rsidRDefault="00214E4F" w:rsidP="00214E4F">
      <w:pPr>
        <w:spacing w:line="480" w:lineRule="exact"/>
        <w:ind w:rightChars="187" w:right="393"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また、サービスの提供開始及びサービス担当者会議等において、私及び私の家族等の個人情報を用いることに同意します。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1158"/>
        <w:gridCol w:w="7720"/>
      </w:tblGrid>
      <w:tr w:rsidR="00214E4F" w:rsidTr="00214E4F">
        <w:trPr>
          <w:cantSplit/>
          <w:trHeight w:val="625"/>
          <w:jc w:val="center"/>
        </w:trPr>
        <w:tc>
          <w:tcPr>
            <w:tcW w:w="1073" w:type="dxa"/>
            <w:vMerge w:val="restart"/>
            <w:tcBorders>
              <w:top w:val="single" w:sz="12" w:space="0" w:color="auto"/>
              <w:bottom w:val="single" w:sz="12" w:space="0" w:color="auto"/>
              <w:right w:val="single" w:sz="12" w:space="0" w:color="auto"/>
            </w:tcBorders>
            <w:vAlign w:val="center"/>
          </w:tcPr>
          <w:p w:rsidR="00214E4F" w:rsidRDefault="00214E4F" w:rsidP="00214E4F">
            <w:pPr>
              <w:spacing w:line="6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利用者</w:t>
            </w:r>
          </w:p>
        </w:tc>
        <w:tc>
          <w:tcPr>
            <w:tcW w:w="1158" w:type="dxa"/>
            <w:tcBorders>
              <w:top w:val="single" w:sz="12" w:space="0" w:color="auto"/>
              <w:left w:val="single" w:sz="12" w:space="0" w:color="auto"/>
            </w:tcBorders>
          </w:tcPr>
          <w:p w:rsidR="00214E4F" w:rsidRDefault="00214E4F" w:rsidP="00214E4F">
            <w:pPr>
              <w:spacing w:line="6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住所</w:t>
            </w:r>
          </w:p>
        </w:tc>
        <w:tc>
          <w:tcPr>
            <w:tcW w:w="7720" w:type="dxa"/>
            <w:tcBorders>
              <w:top w:val="single" w:sz="12" w:space="0" w:color="auto"/>
            </w:tcBorders>
          </w:tcPr>
          <w:p w:rsidR="00214E4F" w:rsidRDefault="00214E4F" w:rsidP="00214E4F">
            <w:pPr>
              <w:spacing w:line="600" w:lineRule="exact"/>
              <w:rPr>
                <w:rFonts w:ascii="ＭＳ Ｐゴシック" w:eastAsia="ＭＳ Ｐゴシック" w:hAnsi="ＭＳ Ｐゴシック"/>
                <w:sz w:val="24"/>
              </w:rPr>
            </w:pPr>
          </w:p>
        </w:tc>
      </w:tr>
      <w:tr w:rsidR="00214E4F" w:rsidTr="00214E4F">
        <w:trPr>
          <w:cantSplit/>
          <w:trHeight w:val="382"/>
          <w:jc w:val="center"/>
        </w:trPr>
        <w:tc>
          <w:tcPr>
            <w:tcW w:w="1073" w:type="dxa"/>
            <w:vMerge/>
            <w:tcBorders>
              <w:top w:val="single" w:sz="6" w:space="0" w:color="auto"/>
              <w:bottom w:val="single" w:sz="12" w:space="0" w:color="auto"/>
              <w:right w:val="single" w:sz="12" w:space="0" w:color="auto"/>
            </w:tcBorders>
          </w:tcPr>
          <w:p w:rsidR="00214E4F" w:rsidRDefault="00214E4F" w:rsidP="00214E4F">
            <w:pPr>
              <w:spacing w:line="600" w:lineRule="exact"/>
              <w:rPr>
                <w:rFonts w:ascii="ＭＳ Ｐゴシック" w:eastAsia="ＭＳ Ｐゴシック" w:hAnsi="ＭＳ Ｐゴシック"/>
                <w:sz w:val="24"/>
              </w:rPr>
            </w:pPr>
          </w:p>
        </w:tc>
        <w:tc>
          <w:tcPr>
            <w:tcW w:w="1158" w:type="dxa"/>
            <w:tcBorders>
              <w:left w:val="single" w:sz="12" w:space="0" w:color="auto"/>
              <w:bottom w:val="single" w:sz="12" w:space="0" w:color="auto"/>
            </w:tcBorders>
          </w:tcPr>
          <w:p w:rsidR="00214E4F" w:rsidRDefault="00214E4F" w:rsidP="00214E4F">
            <w:pPr>
              <w:spacing w:line="6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7720" w:type="dxa"/>
            <w:tcBorders>
              <w:bottom w:val="single" w:sz="12" w:space="0" w:color="auto"/>
            </w:tcBorders>
          </w:tcPr>
          <w:p w:rsidR="00214E4F" w:rsidRDefault="00214E4F" w:rsidP="00F6276A">
            <w:pPr>
              <w:spacing w:line="600" w:lineRule="exact"/>
              <w:ind w:firstLineChars="2613" w:firstLine="6271"/>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214E4F" w:rsidTr="0030022E">
        <w:trPr>
          <w:cantSplit/>
          <w:jc w:val="center"/>
        </w:trPr>
        <w:tc>
          <w:tcPr>
            <w:tcW w:w="1073" w:type="dxa"/>
            <w:vMerge w:val="restart"/>
            <w:tcBorders>
              <w:top w:val="single" w:sz="12" w:space="0" w:color="auto"/>
              <w:bottom w:val="single" w:sz="12" w:space="0" w:color="auto"/>
              <w:right w:val="single" w:sz="12" w:space="0" w:color="auto"/>
            </w:tcBorders>
            <w:vAlign w:val="center"/>
          </w:tcPr>
          <w:p w:rsidR="00214E4F" w:rsidRDefault="00214E4F" w:rsidP="00214E4F">
            <w:pPr>
              <w:spacing w:line="6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署　名</w:t>
            </w:r>
          </w:p>
          <w:p w:rsidR="00214E4F" w:rsidRDefault="00214E4F" w:rsidP="00214E4F">
            <w:pPr>
              <w:pStyle w:val="ac"/>
              <w:spacing w:line="600" w:lineRule="exact"/>
            </w:pPr>
            <w:r>
              <w:rPr>
                <w:rFonts w:hint="eastAsia"/>
              </w:rPr>
              <w:t>代行者</w:t>
            </w:r>
          </w:p>
        </w:tc>
        <w:tc>
          <w:tcPr>
            <w:tcW w:w="1158" w:type="dxa"/>
            <w:tcBorders>
              <w:top w:val="single" w:sz="12" w:space="0" w:color="auto"/>
              <w:left w:val="single" w:sz="12" w:space="0" w:color="auto"/>
            </w:tcBorders>
          </w:tcPr>
          <w:p w:rsidR="00214E4F" w:rsidRDefault="00214E4F" w:rsidP="00214E4F">
            <w:pPr>
              <w:spacing w:line="6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住所</w:t>
            </w:r>
          </w:p>
        </w:tc>
        <w:tc>
          <w:tcPr>
            <w:tcW w:w="7720" w:type="dxa"/>
            <w:tcBorders>
              <w:top w:val="single" w:sz="12" w:space="0" w:color="auto"/>
            </w:tcBorders>
          </w:tcPr>
          <w:p w:rsidR="00214E4F" w:rsidRDefault="00214E4F" w:rsidP="00214E4F">
            <w:pPr>
              <w:spacing w:line="600" w:lineRule="exact"/>
              <w:rPr>
                <w:rFonts w:ascii="ＭＳ Ｐゴシック" w:eastAsia="ＭＳ Ｐゴシック" w:hAnsi="ＭＳ Ｐゴシック"/>
                <w:sz w:val="24"/>
              </w:rPr>
            </w:pPr>
          </w:p>
        </w:tc>
      </w:tr>
      <w:tr w:rsidR="00214E4F" w:rsidTr="0030022E">
        <w:trPr>
          <w:cantSplit/>
          <w:jc w:val="center"/>
        </w:trPr>
        <w:tc>
          <w:tcPr>
            <w:tcW w:w="1073" w:type="dxa"/>
            <w:vMerge/>
            <w:tcBorders>
              <w:top w:val="single" w:sz="6" w:space="0" w:color="auto"/>
              <w:bottom w:val="single" w:sz="12" w:space="0" w:color="auto"/>
              <w:right w:val="single" w:sz="12" w:space="0" w:color="auto"/>
            </w:tcBorders>
          </w:tcPr>
          <w:p w:rsidR="00214E4F" w:rsidRDefault="00214E4F" w:rsidP="00214E4F">
            <w:pPr>
              <w:spacing w:line="600" w:lineRule="exact"/>
              <w:rPr>
                <w:rFonts w:ascii="ＭＳ Ｐゴシック" w:eastAsia="ＭＳ Ｐゴシック" w:hAnsi="ＭＳ Ｐゴシック"/>
                <w:sz w:val="24"/>
              </w:rPr>
            </w:pPr>
          </w:p>
        </w:tc>
        <w:tc>
          <w:tcPr>
            <w:tcW w:w="1158" w:type="dxa"/>
            <w:tcBorders>
              <w:left w:val="single" w:sz="12" w:space="0" w:color="auto"/>
              <w:bottom w:val="single" w:sz="12" w:space="0" w:color="auto"/>
            </w:tcBorders>
          </w:tcPr>
          <w:p w:rsidR="00214E4F" w:rsidRDefault="00214E4F" w:rsidP="00214E4F">
            <w:pPr>
              <w:spacing w:line="6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7720" w:type="dxa"/>
            <w:tcBorders>
              <w:bottom w:val="single" w:sz="12" w:space="0" w:color="auto"/>
            </w:tcBorders>
          </w:tcPr>
          <w:p w:rsidR="00214E4F" w:rsidRDefault="00214E4F" w:rsidP="00214E4F">
            <w:pPr>
              <w:spacing w:line="600" w:lineRule="exact"/>
              <w:ind w:firstLineChars="2601" w:firstLine="6242"/>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214E4F" w:rsidTr="0030022E">
        <w:trPr>
          <w:cantSplit/>
          <w:jc w:val="center"/>
        </w:trPr>
        <w:tc>
          <w:tcPr>
            <w:tcW w:w="1073" w:type="dxa"/>
            <w:vMerge w:val="restart"/>
            <w:tcBorders>
              <w:top w:val="single" w:sz="12" w:space="0" w:color="auto"/>
              <w:right w:val="single" w:sz="12" w:space="0" w:color="auto"/>
            </w:tcBorders>
            <w:vAlign w:val="center"/>
          </w:tcPr>
          <w:p w:rsidR="00214E4F" w:rsidRDefault="00214E4F" w:rsidP="00214E4F">
            <w:pPr>
              <w:spacing w:line="6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利用者の家族</w:t>
            </w:r>
          </w:p>
        </w:tc>
        <w:tc>
          <w:tcPr>
            <w:tcW w:w="1158" w:type="dxa"/>
            <w:tcBorders>
              <w:top w:val="single" w:sz="12" w:space="0" w:color="auto"/>
              <w:left w:val="single" w:sz="12" w:space="0" w:color="auto"/>
              <w:bottom w:val="single" w:sz="6" w:space="0" w:color="auto"/>
            </w:tcBorders>
          </w:tcPr>
          <w:p w:rsidR="00214E4F" w:rsidRDefault="00214E4F" w:rsidP="00214E4F">
            <w:pPr>
              <w:spacing w:line="6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住所</w:t>
            </w:r>
          </w:p>
        </w:tc>
        <w:tc>
          <w:tcPr>
            <w:tcW w:w="7720" w:type="dxa"/>
            <w:tcBorders>
              <w:top w:val="single" w:sz="12" w:space="0" w:color="auto"/>
              <w:bottom w:val="single" w:sz="6" w:space="0" w:color="auto"/>
            </w:tcBorders>
          </w:tcPr>
          <w:p w:rsidR="00214E4F" w:rsidRDefault="00214E4F" w:rsidP="00214E4F">
            <w:pPr>
              <w:spacing w:line="600" w:lineRule="exact"/>
              <w:rPr>
                <w:rFonts w:ascii="ＭＳ Ｐゴシック" w:eastAsia="ＭＳ Ｐゴシック" w:hAnsi="ＭＳ Ｐゴシック"/>
                <w:sz w:val="24"/>
              </w:rPr>
            </w:pPr>
          </w:p>
        </w:tc>
      </w:tr>
      <w:tr w:rsidR="00214E4F" w:rsidTr="0030022E">
        <w:trPr>
          <w:cantSplit/>
          <w:jc w:val="center"/>
        </w:trPr>
        <w:tc>
          <w:tcPr>
            <w:tcW w:w="1073" w:type="dxa"/>
            <w:vMerge/>
            <w:tcBorders>
              <w:right w:val="single" w:sz="12" w:space="0" w:color="auto"/>
            </w:tcBorders>
          </w:tcPr>
          <w:p w:rsidR="00214E4F" w:rsidRDefault="00214E4F" w:rsidP="00214E4F">
            <w:pPr>
              <w:spacing w:line="600" w:lineRule="exact"/>
              <w:jc w:val="center"/>
              <w:rPr>
                <w:rFonts w:ascii="ＭＳ Ｐゴシック" w:eastAsia="ＭＳ Ｐゴシック" w:hAnsi="ＭＳ Ｐゴシック"/>
                <w:sz w:val="24"/>
              </w:rPr>
            </w:pPr>
          </w:p>
        </w:tc>
        <w:tc>
          <w:tcPr>
            <w:tcW w:w="1158" w:type="dxa"/>
            <w:tcBorders>
              <w:top w:val="single" w:sz="6" w:space="0" w:color="auto"/>
              <w:left w:val="single" w:sz="12" w:space="0" w:color="auto"/>
              <w:bottom w:val="single" w:sz="12" w:space="0" w:color="auto"/>
            </w:tcBorders>
          </w:tcPr>
          <w:p w:rsidR="00214E4F" w:rsidRDefault="00214E4F" w:rsidP="00214E4F">
            <w:pPr>
              <w:spacing w:line="6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氏名</w:t>
            </w:r>
          </w:p>
        </w:tc>
        <w:tc>
          <w:tcPr>
            <w:tcW w:w="7720" w:type="dxa"/>
            <w:tcBorders>
              <w:top w:val="single" w:sz="6" w:space="0" w:color="auto"/>
              <w:bottom w:val="single" w:sz="12" w:space="0" w:color="auto"/>
            </w:tcBorders>
          </w:tcPr>
          <w:p w:rsidR="00214E4F" w:rsidRDefault="00214E4F" w:rsidP="00C73E65">
            <w:pPr>
              <w:spacing w:line="600" w:lineRule="exact"/>
              <w:ind w:firstLineChars="2601" w:firstLine="6242"/>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214E4F" w:rsidTr="0030022E">
        <w:trPr>
          <w:cantSplit/>
          <w:jc w:val="center"/>
        </w:trPr>
        <w:tc>
          <w:tcPr>
            <w:tcW w:w="1073" w:type="dxa"/>
            <w:vMerge/>
            <w:tcBorders>
              <w:right w:val="single" w:sz="12" w:space="0" w:color="auto"/>
            </w:tcBorders>
            <w:vAlign w:val="center"/>
          </w:tcPr>
          <w:p w:rsidR="00214E4F" w:rsidRDefault="00214E4F" w:rsidP="00214E4F">
            <w:pPr>
              <w:spacing w:line="600" w:lineRule="exact"/>
              <w:jc w:val="center"/>
              <w:rPr>
                <w:rFonts w:ascii="ＭＳ Ｐゴシック" w:eastAsia="ＭＳ Ｐゴシック" w:hAnsi="ＭＳ Ｐゴシック"/>
                <w:sz w:val="24"/>
              </w:rPr>
            </w:pPr>
          </w:p>
        </w:tc>
        <w:tc>
          <w:tcPr>
            <w:tcW w:w="1158" w:type="dxa"/>
            <w:tcBorders>
              <w:top w:val="single" w:sz="12" w:space="0" w:color="auto"/>
              <w:left w:val="single" w:sz="12" w:space="0" w:color="auto"/>
            </w:tcBorders>
          </w:tcPr>
          <w:p w:rsidR="00214E4F" w:rsidRDefault="00214E4F" w:rsidP="00214E4F">
            <w:pPr>
              <w:spacing w:line="6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住所</w:t>
            </w:r>
          </w:p>
        </w:tc>
        <w:tc>
          <w:tcPr>
            <w:tcW w:w="7720" w:type="dxa"/>
            <w:tcBorders>
              <w:top w:val="single" w:sz="12" w:space="0" w:color="auto"/>
            </w:tcBorders>
          </w:tcPr>
          <w:p w:rsidR="00C73E65" w:rsidRDefault="00C73E65" w:rsidP="00214E4F">
            <w:pPr>
              <w:spacing w:line="600" w:lineRule="exact"/>
              <w:rPr>
                <w:rFonts w:ascii="ＭＳ Ｐゴシック" w:eastAsia="ＭＳ Ｐゴシック" w:hAnsi="ＭＳ Ｐゴシック"/>
                <w:sz w:val="24"/>
              </w:rPr>
            </w:pPr>
          </w:p>
        </w:tc>
      </w:tr>
      <w:tr w:rsidR="00214E4F" w:rsidTr="00C73E65">
        <w:trPr>
          <w:cantSplit/>
          <w:trHeight w:val="420"/>
          <w:jc w:val="center"/>
        </w:trPr>
        <w:tc>
          <w:tcPr>
            <w:tcW w:w="1073" w:type="dxa"/>
            <w:vMerge/>
            <w:tcBorders>
              <w:bottom w:val="single" w:sz="12" w:space="0" w:color="auto"/>
              <w:right w:val="single" w:sz="12" w:space="0" w:color="auto"/>
            </w:tcBorders>
          </w:tcPr>
          <w:p w:rsidR="00214E4F" w:rsidRDefault="00214E4F" w:rsidP="00214E4F">
            <w:pPr>
              <w:spacing w:line="600" w:lineRule="exact"/>
              <w:rPr>
                <w:rFonts w:ascii="ＭＳ Ｐゴシック" w:eastAsia="ＭＳ Ｐゴシック" w:hAnsi="ＭＳ Ｐゴシック"/>
                <w:sz w:val="24"/>
              </w:rPr>
            </w:pPr>
          </w:p>
        </w:tc>
        <w:tc>
          <w:tcPr>
            <w:tcW w:w="1158" w:type="dxa"/>
            <w:tcBorders>
              <w:left w:val="single" w:sz="12" w:space="0" w:color="auto"/>
            </w:tcBorders>
          </w:tcPr>
          <w:p w:rsidR="00214E4F" w:rsidRDefault="00214E4F" w:rsidP="00A271EC">
            <w:pPr>
              <w:spacing w:line="6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氏名</w:t>
            </w:r>
            <w:r w:rsidR="00C73E65">
              <w:rPr>
                <w:rFonts w:ascii="ＭＳ Ｐゴシック" w:eastAsia="ＭＳ Ｐゴシック" w:hAnsi="ＭＳ Ｐゴシック" w:hint="eastAsia"/>
                <w:sz w:val="24"/>
              </w:rPr>
              <w:t xml:space="preserve">　　　　</w:t>
            </w:r>
            <w:r w:rsidR="00A271EC">
              <w:rPr>
                <w:rFonts w:ascii="ＭＳ Ｐゴシック" w:eastAsia="ＭＳ Ｐゴシック" w:hAnsi="ＭＳ Ｐゴシック" w:hint="eastAsia"/>
                <w:sz w:val="24"/>
              </w:rPr>
              <w:t xml:space="preserve">　　　　</w:t>
            </w:r>
          </w:p>
        </w:tc>
        <w:tc>
          <w:tcPr>
            <w:tcW w:w="7720" w:type="dxa"/>
          </w:tcPr>
          <w:p w:rsidR="00214E4F" w:rsidRDefault="00C73E65" w:rsidP="00C73E65">
            <w:pPr>
              <w:spacing w:line="600" w:lineRule="exact"/>
              <w:ind w:firstLineChars="2601" w:firstLine="6267"/>
              <w:rPr>
                <w:rFonts w:ascii="ＭＳ Ｐゴシック" w:eastAsia="ＭＳ Ｐゴシック" w:hAnsi="ＭＳ Ｐゴシック"/>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64384" behindDoc="0" locked="0" layoutInCell="1" allowOverlap="1" wp14:anchorId="0BFF2AD3" wp14:editId="571AA7FC">
                      <wp:simplePos x="0" y="0"/>
                      <wp:positionH relativeFrom="column">
                        <wp:posOffset>1745615</wp:posOffset>
                      </wp:positionH>
                      <wp:positionV relativeFrom="paragraph">
                        <wp:posOffset>612775</wp:posOffset>
                      </wp:positionV>
                      <wp:extent cx="238125" cy="409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381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E4D" w:rsidRPr="00573B60" w:rsidRDefault="00346E4D" w:rsidP="00C73E65">
                                  <w:pPr>
                                    <w:rPr>
                                      <w:sz w:val="28"/>
                                      <w:szCs w:val="28"/>
                                    </w:rPr>
                                  </w:pPr>
                                  <w:r>
                                    <w:rPr>
                                      <w:rFonts w:hint="eastAsia"/>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7.45pt;margin-top:48.25pt;width:18.75pt;height:3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" fillcolor="white [3201]" stroked="f" strokeweight=".5pt">
                      <v:textbox>
                        <w:txbxContent>
                          <w:p w:rsidR="00C73E65" w:rsidRPr="00573B60" w:rsidRDefault="00C73E65" w:rsidP="00C73E65">
                            <w:pPr>
                              <w:rPr>
                                <w:sz w:val="28"/>
                                <w:szCs w:val="28"/>
                              </w:rPr>
                            </w:pPr>
                            <w:bookmarkStart w:id="1" w:name="_GoBack"/>
                            <w:bookmarkEnd w:id="1"/>
                            <w:r>
                              <w:rPr>
                                <w:rFonts w:hint="eastAsia"/>
                                <w:sz w:val="28"/>
                                <w:szCs w:val="28"/>
                              </w:rPr>
                              <w:t>4</w:t>
                            </w:r>
                          </w:p>
                        </w:txbxContent>
                      </v:textbox>
                    </v:shape>
                  </w:pict>
                </mc:Fallback>
              </mc:AlternateContent>
            </w:r>
            <w:r w:rsidR="00214E4F">
              <w:rPr>
                <w:rFonts w:ascii="ＭＳ Ｐゴシック" w:eastAsia="ＭＳ Ｐゴシック" w:hAnsi="ＭＳ Ｐゴシック" w:hint="eastAsia"/>
                <w:sz w:val="24"/>
              </w:rPr>
              <w:t>㊞</w:t>
            </w:r>
          </w:p>
        </w:tc>
      </w:tr>
    </w:tbl>
    <w:p w:rsidR="006E7D9D" w:rsidRDefault="003B1AA6" w:rsidP="00F6276A">
      <w:pPr>
        <w:jc w:val="left"/>
        <w:rPr>
          <w:rFonts w:ascii="ＭＳ Ｐゴシック" w:eastAsia="ＭＳ Ｐゴシック" w:hAnsi="ＭＳ Ｐゴシック"/>
          <w:sz w:val="28"/>
        </w:rPr>
      </w:pPr>
      <w:r w:rsidRPr="00DA54A1">
        <w:rPr>
          <w:rFonts w:eastAsia="ＭＳ ゴシック" w:hint="eastAsia"/>
          <w:b/>
          <w:sz w:val="40"/>
          <w:szCs w:val="40"/>
        </w:rPr>
        <w:lastRenderedPageBreak/>
        <w:t>介護予防ケアマネジメント・</w:t>
      </w:r>
      <w:r>
        <w:rPr>
          <w:rFonts w:eastAsia="ＭＳ ゴシック" w:hint="eastAsia"/>
          <w:b/>
          <w:sz w:val="40"/>
          <w:szCs w:val="40"/>
        </w:rPr>
        <w:t>介護予防支援重要事項説明書</w:t>
      </w:r>
      <w:r>
        <w:rPr>
          <w:rFonts w:ascii="ＭＳ Ｐゴシック" w:eastAsia="ＭＳ Ｐゴシック" w:hAnsi="ＭＳ Ｐゴシック" w:hint="eastAsia"/>
          <w:sz w:val="28"/>
        </w:rPr>
        <w:t>あなたに説明する重要事項は以下のとおりです。</w:t>
      </w:r>
    </w:p>
    <w:p w:rsidR="003B1AA6" w:rsidRDefault="003B1AA6" w:rsidP="00C73E65">
      <w:pPr>
        <w:ind w:left="241" w:hangingChars="100" w:hanging="241"/>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１．事業所の概要</w:t>
      </w:r>
    </w:p>
    <w:tbl>
      <w:tblPr>
        <w:tblW w:w="102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3848"/>
        <w:gridCol w:w="12"/>
        <w:gridCol w:w="3837"/>
        <w:gridCol w:w="23"/>
      </w:tblGrid>
      <w:tr w:rsidR="003B1AA6" w:rsidTr="003B1AA6">
        <w:trPr>
          <w:cantSplit/>
          <w:trHeight w:val="563"/>
        </w:trPr>
        <w:tc>
          <w:tcPr>
            <w:tcW w:w="2509" w:type="dxa"/>
            <w:vMerge w:val="restart"/>
            <w:shd w:val="clear" w:color="auto" w:fill="FFFF99"/>
            <w:vAlign w:val="center"/>
          </w:tcPr>
          <w:p w:rsidR="003B1AA6" w:rsidRDefault="003B1AA6" w:rsidP="003B1AA6">
            <w:pPr>
              <w:snapToGrid w:val="0"/>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（フリガナ）</w:t>
            </w:r>
          </w:p>
          <w:p w:rsidR="003B1AA6" w:rsidRDefault="003B1AA6" w:rsidP="003B1AA6">
            <w:pPr>
              <w:snapToGrid w:val="0"/>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運営主体の法人名</w:t>
            </w:r>
          </w:p>
          <w:p w:rsidR="003B1AA6" w:rsidRDefault="003B1AA6" w:rsidP="003B1AA6">
            <w:pPr>
              <w:snapToGrid w:val="0"/>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（事業者名）</w:t>
            </w:r>
          </w:p>
        </w:tc>
        <w:tc>
          <w:tcPr>
            <w:tcW w:w="7720" w:type="dxa"/>
            <w:gridSpan w:val="4"/>
            <w:tcBorders>
              <w:bottom w:val="dashed" w:sz="4" w:space="0" w:color="auto"/>
            </w:tcBorders>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○○ﾎｳｼﾞﾝ　○○ｶｲ</w:t>
            </w:r>
          </w:p>
        </w:tc>
      </w:tr>
      <w:tr w:rsidR="003B1AA6" w:rsidTr="003B1AA6">
        <w:trPr>
          <w:cantSplit/>
          <w:trHeight w:val="870"/>
        </w:trPr>
        <w:tc>
          <w:tcPr>
            <w:tcW w:w="2509" w:type="dxa"/>
            <w:vMerge/>
            <w:tcBorders>
              <w:bottom w:val="single" w:sz="4" w:space="0" w:color="auto"/>
            </w:tcBorders>
            <w:shd w:val="clear" w:color="auto" w:fill="FFFF99"/>
            <w:vAlign w:val="center"/>
          </w:tcPr>
          <w:p w:rsidR="003B1AA6" w:rsidRDefault="003B1AA6" w:rsidP="003B1AA6">
            <w:pPr>
              <w:snapToGrid w:val="0"/>
              <w:spacing w:line="0" w:lineRule="atLeast"/>
              <w:rPr>
                <w:rFonts w:ascii="ＭＳ Ｐゴシック" w:eastAsia="ＭＳ Ｐゴシック" w:hAnsi="ＭＳ Ｐゴシック"/>
                <w:sz w:val="24"/>
              </w:rPr>
            </w:pPr>
          </w:p>
        </w:tc>
        <w:tc>
          <w:tcPr>
            <w:tcW w:w="7720" w:type="dxa"/>
            <w:gridSpan w:val="4"/>
            <w:tcBorders>
              <w:top w:val="dashed" w:sz="4" w:space="0" w:color="auto"/>
              <w:bottom w:val="single" w:sz="4" w:space="0" w:color="auto"/>
            </w:tcBorders>
            <w:vAlign w:val="center"/>
          </w:tcPr>
          <w:p w:rsidR="003B1AA6" w:rsidRDefault="003B1AA6" w:rsidP="003B1AA6">
            <w:pPr>
              <w:snapToGrid w:val="0"/>
              <w:rPr>
                <w:rFonts w:ascii="ＭＳ Ｐゴシック" w:eastAsia="ＭＳ Ｐゴシック" w:hAnsi="ＭＳ Ｐゴシック"/>
                <w:sz w:val="28"/>
              </w:rPr>
            </w:pPr>
            <w:r>
              <w:rPr>
                <w:rFonts w:ascii="ＭＳ Ｐゴシック" w:eastAsia="ＭＳ Ｐゴシック" w:hAnsi="ＭＳ Ｐゴシック" w:hint="eastAsia"/>
                <w:sz w:val="28"/>
              </w:rPr>
              <w:t>○○法人　○○会</w:t>
            </w:r>
          </w:p>
        </w:tc>
      </w:tr>
      <w:tr w:rsidR="003B1AA6" w:rsidTr="003B1AA6">
        <w:trPr>
          <w:cantSplit/>
          <w:trHeight w:val="876"/>
        </w:trPr>
        <w:tc>
          <w:tcPr>
            <w:tcW w:w="2509" w:type="dxa"/>
            <w:tcBorders>
              <w:top w:val="single" w:sz="4" w:space="0" w:color="auto"/>
              <w:bottom w:val="dotted" w:sz="4" w:space="0" w:color="auto"/>
            </w:tcBorders>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運営主体の所在地</w:t>
            </w:r>
          </w:p>
        </w:tc>
        <w:tc>
          <w:tcPr>
            <w:tcW w:w="7720" w:type="dxa"/>
            <w:gridSpan w:val="4"/>
            <w:tcBorders>
              <w:bottom w:val="dotted" w:sz="4" w:space="0" w:color="auto"/>
            </w:tcBorders>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○○県○○市○○２丁目○番地の○　</w:t>
            </w:r>
          </w:p>
        </w:tc>
      </w:tr>
      <w:tr w:rsidR="003B1AA6" w:rsidTr="003B1AA6">
        <w:trPr>
          <w:cantSplit/>
          <w:trHeight w:val="871"/>
        </w:trPr>
        <w:tc>
          <w:tcPr>
            <w:tcW w:w="2509" w:type="dxa"/>
            <w:tcBorders>
              <w:top w:val="dotted" w:sz="4" w:space="0" w:color="auto"/>
              <w:bottom w:val="single" w:sz="4" w:space="0" w:color="auto"/>
            </w:tcBorders>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ホームページアドレス</w:t>
            </w:r>
          </w:p>
        </w:tc>
        <w:tc>
          <w:tcPr>
            <w:tcW w:w="7720" w:type="dxa"/>
            <w:gridSpan w:val="4"/>
            <w:tcBorders>
              <w:top w:val="dotted" w:sz="4" w:space="0" w:color="auto"/>
              <w:bottom w:val="single" w:sz="4" w:space="0" w:color="auto"/>
            </w:tcBorders>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http://www.　　　　　　.net</w:t>
            </w:r>
          </w:p>
        </w:tc>
      </w:tr>
      <w:tr w:rsidR="003B1AA6" w:rsidTr="003B1AA6">
        <w:trPr>
          <w:cantSplit/>
          <w:trHeight w:val="861"/>
        </w:trPr>
        <w:tc>
          <w:tcPr>
            <w:tcW w:w="2509" w:type="dxa"/>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運営主体の開設年月</w:t>
            </w:r>
          </w:p>
        </w:tc>
        <w:tc>
          <w:tcPr>
            <w:tcW w:w="7720" w:type="dxa"/>
            <w:gridSpan w:val="4"/>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昭和○年　○月</w:t>
            </w:r>
          </w:p>
        </w:tc>
      </w:tr>
      <w:tr w:rsidR="003B1AA6" w:rsidTr="003B1AA6">
        <w:trPr>
          <w:cantSplit/>
          <w:trHeight w:val="851"/>
        </w:trPr>
        <w:tc>
          <w:tcPr>
            <w:tcW w:w="2509" w:type="dxa"/>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運営主体の代表者氏名</w:t>
            </w:r>
          </w:p>
        </w:tc>
        <w:tc>
          <w:tcPr>
            <w:tcW w:w="7720" w:type="dxa"/>
            <w:gridSpan w:val="4"/>
            <w:vAlign w:val="center"/>
          </w:tcPr>
          <w:p w:rsidR="003B1AA6" w:rsidRDefault="003B1AA6" w:rsidP="003B1AA6">
            <w:pPr>
              <w:pStyle w:val="ab"/>
              <w:wordWrap/>
              <w:autoSpaceDE/>
              <w:autoSpaceDN/>
              <w:adjustRightInd/>
              <w:snapToGrid w:val="0"/>
              <w:spacing w:line="240" w:lineRule="auto"/>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理事長　○○　○○</w:t>
            </w:r>
          </w:p>
        </w:tc>
      </w:tr>
      <w:tr w:rsidR="003B1AA6" w:rsidTr="003B1AA6">
        <w:trPr>
          <w:gridAfter w:val="1"/>
          <w:wAfter w:w="23" w:type="dxa"/>
          <w:cantSplit/>
          <w:trHeight w:val="1159"/>
        </w:trPr>
        <w:tc>
          <w:tcPr>
            <w:tcW w:w="2509" w:type="dxa"/>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（フリガナ）</w:t>
            </w:r>
          </w:p>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事業所名</w:t>
            </w:r>
          </w:p>
        </w:tc>
        <w:tc>
          <w:tcPr>
            <w:tcW w:w="7697" w:type="dxa"/>
            <w:gridSpan w:val="3"/>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ﾏﾂﾄﾞｼ 　　　 ﾁｲｷﾎｳｶﾂｼｴﾝｾﾝﾀｰ</w:t>
            </w:r>
          </w:p>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松戸市○○地域包括支援センター</w:t>
            </w:r>
          </w:p>
        </w:tc>
      </w:tr>
      <w:tr w:rsidR="003B1AA6" w:rsidTr="003B1AA6">
        <w:trPr>
          <w:gridAfter w:val="1"/>
          <w:wAfter w:w="23" w:type="dxa"/>
          <w:cantSplit/>
          <w:trHeight w:val="428"/>
        </w:trPr>
        <w:tc>
          <w:tcPr>
            <w:tcW w:w="2509" w:type="dxa"/>
            <w:vMerge w:val="restart"/>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管理者の役職・氏名</w:t>
            </w:r>
          </w:p>
        </w:tc>
        <w:tc>
          <w:tcPr>
            <w:tcW w:w="3848" w:type="dxa"/>
            <w:vAlign w:val="center"/>
          </w:tcPr>
          <w:p w:rsidR="003B1AA6" w:rsidRPr="00DA54A1" w:rsidRDefault="003B1AA6" w:rsidP="003B1AA6">
            <w:pPr>
              <w:pStyle w:val="ab"/>
              <w:wordWrap/>
              <w:autoSpaceDE/>
              <w:autoSpaceDN/>
              <w:adjustRightInd/>
              <w:snapToGrid w:val="0"/>
              <w:spacing w:line="240" w:lineRule="auto"/>
              <w:jc w:val="center"/>
              <w:rPr>
                <w:rFonts w:ascii="ＭＳ Ｐゴシック" w:eastAsia="ＭＳ Ｐゴシック" w:hAnsi="ＭＳ Ｐゴシック"/>
                <w:spacing w:val="0"/>
                <w:kern w:val="2"/>
              </w:rPr>
            </w:pPr>
            <w:r w:rsidRPr="00DA54A1">
              <w:rPr>
                <w:rFonts w:ascii="ＭＳ Ｐゴシック" w:eastAsia="ＭＳ Ｐゴシック" w:hAnsi="ＭＳ Ｐゴシック" w:hint="eastAsia"/>
                <w:spacing w:val="0"/>
                <w:kern w:val="2"/>
              </w:rPr>
              <w:t>地域包括支援センター</w:t>
            </w:r>
          </w:p>
        </w:tc>
        <w:tc>
          <w:tcPr>
            <w:tcW w:w="3849" w:type="dxa"/>
            <w:gridSpan w:val="2"/>
            <w:vAlign w:val="center"/>
          </w:tcPr>
          <w:p w:rsidR="003B1AA6" w:rsidRPr="00DA54A1" w:rsidRDefault="003B1AA6" w:rsidP="003B1AA6">
            <w:pPr>
              <w:pStyle w:val="ab"/>
              <w:wordWrap/>
              <w:autoSpaceDE/>
              <w:autoSpaceDN/>
              <w:adjustRightInd/>
              <w:snapToGrid w:val="0"/>
              <w:spacing w:line="240" w:lineRule="auto"/>
              <w:jc w:val="center"/>
              <w:rPr>
                <w:rFonts w:ascii="ＭＳ Ｐゴシック" w:eastAsia="ＭＳ Ｐゴシック" w:hAnsi="ＭＳ Ｐゴシック"/>
                <w:spacing w:val="0"/>
                <w:kern w:val="2"/>
              </w:rPr>
            </w:pPr>
            <w:r w:rsidRPr="00DA54A1">
              <w:rPr>
                <w:rFonts w:ascii="ＭＳ Ｐゴシック" w:eastAsia="ＭＳ Ｐゴシック" w:hAnsi="ＭＳ Ｐゴシック" w:hint="eastAsia"/>
                <w:spacing w:val="0"/>
                <w:kern w:val="2"/>
              </w:rPr>
              <w:t>指定介護予防支援事業所</w:t>
            </w:r>
          </w:p>
        </w:tc>
      </w:tr>
      <w:tr w:rsidR="003B1AA6" w:rsidTr="003B1AA6">
        <w:trPr>
          <w:gridAfter w:val="1"/>
          <w:wAfter w:w="23" w:type="dxa"/>
          <w:cantSplit/>
          <w:trHeight w:val="427"/>
        </w:trPr>
        <w:tc>
          <w:tcPr>
            <w:tcW w:w="2509" w:type="dxa"/>
            <w:vMerge/>
            <w:shd w:val="clear" w:color="auto" w:fill="FFFF99"/>
            <w:vAlign w:val="center"/>
          </w:tcPr>
          <w:p w:rsidR="003B1AA6" w:rsidRDefault="003B1AA6" w:rsidP="003B1AA6">
            <w:pPr>
              <w:snapToGrid w:val="0"/>
              <w:rPr>
                <w:rFonts w:ascii="ＭＳ Ｐゴシック" w:eastAsia="ＭＳ Ｐゴシック" w:hAnsi="ＭＳ Ｐゴシック"/>
                <w:sz w:val="24"/>
              </w:rPr>
            </w:pPr>
          </w:p>
        </w:tc>
        <w:tc>
          <w:tcPr>
            <w:tcW w:w="3848" w:type="dxa"/>
            <w:vAlign w:val="center"/>
          </w:tcPr>
          <w:p w:rsidR="003B1AA6" w:rsidRDefault="003B1AA6" w:rsidP="003B1AA6">
            <w:pPr>
              <w:pStyle w:val="ab"/>
              <w:wordWrap/>
              <w:autoSpaceDE/>
              <w:autoSpaceDN/>
              <w:adjustRightInd/>
              <w:snapToGrid w:val="0"/>
              <w:spacing w:line="240" w:lineRule="auto"/>
              <w:jc w:val="center"/>
              <w:rPr>
                <w:rFonts w:ascii="ＭＳ Ｐゴシック" w:eastAsia="ＭＳ Ｐゴシック" w:hAnsi="ＭＳ Ｐゴシック"/>
                <w:spacing w:val="0"/>
                <w:kern w:val="2"/>
              </w:rPr>
            </w:pPr>
          </w:p>
        </w:tc>
        <w:tc>
          <w:tcPr>
            <w:tcW w:w="3849" w:type="dxa"/>
            <w:gridSpan w:val="2"/>
            <w:vAlign w:val="center"/>
          </w:tcPr>
          <w:p w:rsidR="003B1AA6" w:rsidRDefault="003B1AA6" w:rsidP="003B1AA6">
            <w:pPr>
              <w:pStyle w:val="ab"/>
              <w:wordWrap/>
              <w:autoSpaceDE/>
              <w:autoSpaceDN/>
              <w:adjustRightInd/>
              <w:snapToGrid w:val="0"/>
              <w:spacing w:line="240" w:lineRule="auto"/>
              <w:jc w:val="center"/>
              <w:rPr>
                <w:rFonts w:ascii="ＭＳ Ｐゴシック" w:eastAsia="ＭＳ Ｐゴシック" w:hAnsi="ＭＳ Ｐゴシック"/>
                <w:spacing w:val="0"/>
                <w:kern w:val="2"/>
              </w:rPr>
            </w:pPr>
          </w:p>
        </w:tc>
      </w:tr>
      <w:tr w:rsidR="003B1AA6" w:rsidTr="003B1AA6">
        <w:trPr>
          <w:gridAfter w:val="1"/>
          <w:wAfter w:w="23" w:type="dxa"/>
          <w:cantSplit/>
          <w:trHeight w:val="859"/>
        </w:trPr>
        <w:tc>
          <w:tcPr>
            <w:tcW w:w="2509" w:type="dxa"/>
            <w:tcBorders>
              <w:top w:val="single" w:sz="4" w:space="0" w:color="auto"/>
              <w:bottom w:val="dotted" w:sz="4" w:space="0" w:color="auto"/>
            </w:tcBorders>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事業所の所在地</w:t>
            </w:r>
          </w:p>
        </w:tc>
        <w:tc>
          <w:tcPr>
            <w:tcW w:w="7697" w:type="dxa"/>
            <w:gridSpan w:val="3"/>
            <w:tcBorders>
              <w:bottom w:val="dotted" w:sz="4" w:space="0" w:color="auto"/>
            </w:tcBorders>
            <w:vAlign w:val="center"/>
          </w:tcPr>
          <w:p w:rsidR="003B1AA6" w:rsidRDefault="003B1AA6" w:rsidP="003B1AA6">
            <w:pPr>
              <w:snapToGrid w:val="0"/>
              <w:ind w:firstLineChars="49" w:firstLine="118"/>
              <w:rPr>
                <w:rFonts w:ascii="ＭＳ Ｐゴシック" w:eastAsia="ＭＳ Ｐゴシック" w:hAnsi="ＭＳ Ｐゴシック"/>
                <w:sz w:val="24"/>
              </w:rPr>
            </w:pPr>
            <w:r>
              <w:rPr>
                <w:rFonts w:ascii="ＭＳ Ｐゴシック" w:eastAsia="ＭＳ Ｐゴシック" w:hAnsi="ＭＳ Ｐゴシック" w:hint="eastAsia"/>
                <w:sz w:val="24"/>
              </w:rPr>
              <w:t>千葉県松戸市</w:t>
            </w:r>
          </w:p>
        </w:tc>
      </w:tr>
      <w:tr w:rsidR="003B1AA6" w:rsidTr="003B1AA6">
        <w:trPr>
          <w:gridAfter w:val="1"/>
          <w:wAfter w:w="23" w:type="dxa"/>
          <w:cantSplit/>
          <w:trHeight w:val="863"/>
        </w:trPr>
        <w:tc>
          <w:tcPr>
            <w:tcW w:w="2509" w:type="dxa"/>
            <w:tcBorders>
              <w:top w:val="single" w:sz="4" w:space="0" w:color="auto"/>
              <w:bottom w:val="dotted" w:sz="4" w:space="0" w:color="auto"/>
            </w:tcBorders>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交通の方法</w:t>
            </w:r>
          </w:p>
        </w:tc>
        <w:tc>
          <w:tcPr>
            <w:tcW w:w="7697" w:type="dxa"/>
            <w:gridSpan w:val="3"/>
            <w:tcBorders>
              <w:bottom w:val="dotted" w:sz="4" w:space="0" w:color="auto"/>
            </w:tcBorders>
            <w:vAlign w:val="center"/>
          </w:tcPr>
          <w:p w:rsidR="003B1AA6" w:rsidRDefault="003B1AA6" w:rsidP="003B1AA6">
            <w:pPr>
              <w:snapToGrid w:val="0"/>
              <w:ind w:firstLineChars="49" w:firstLine="10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新京成線○○台駅から徒歩２分</w:t>
            </w:r>
          </w:p>
        </w:tc>
      </w:tr>
      <w:tr w:rsidR="003B1AA6" w:rsidTr="003B1AA6">
        <w:trPr>
          <w:gridAfter w:val="1"/>
          <w:wAfter w:w="23" w:type="dxa"/>
          <w:cantSplit/>
          <w:trHeight w:val="1138"/>
        </w:trPr>
        <w:tc>
          <w:tcPr>
            <w:tcW w:w="2509" w:type="dxa"/>
            <w:tcBorders>
              <w:top w:val="dotted" w:sz="4" w:space="0" w:color="auto"/>
              <w:bottom w:val="dotted" w:sz="4" w:space="0" w:color="auto"/>
            </w:tcBorders>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電話番号・FAX番号</w:t>
            </w:r>
          </w:p>
        </w:tc>
        <w:tc>
          <w:tcPr>
            <w:tcW w:w="3860" w:type="dxa"/>
            <w:gridSpan w:val="2"/>
            <w:tcBorders>
              <w:top w:val="dotted" w:sz="4" w:space="0" w:color="auto"/>
              <w:bottom w:val="dotted" w:sz="4" w:space="0" w:color="auto"/>
              <w:right w:val="dotted" w:sz="4" w:space="0" w:color="auto"/>
            </w:tcBorders>
            <w:vAlign w:val="center"/>
          </w:tcPr>
          <w:p w:rsidR="003B1AA6" w:rsidRDefault="003B1AA6" w:rsidP="003B1AA6">
            <w:pPr>
              <w:snapToGrid w:val="0"/>
              <w:ind w:firstLineChars="49" w:firstLine="118"/>
              <w:rPr>
                <w:rFonts w:ascii="ＭＳ Ｐゴシック" w:eastAsia="ＭＳ Ｐゴシック" w:hAnsi="ＭＳ Ｐゴシック"/>
                <w:sz w:val="24"/>
              </w:rPr>
            </w:pPr>
            <w:r>
              <w:rPr>
                <w:rFonts w:ascii="ＭＳ Ｐゴシック" w:eastAsia="ＭＳ Ｐゴシック" w:hAnsi="ＭＳ Ｐゴシック" w:hint="eastAsia"/>
                <w:sz w:val="24"/>
              </w:rPr>
              <w:t>（包括的支援業務）</w:t>
            </w:r>
          </w:p>
          <w:p w:rsidR="003B1AA6" w:rsidRPr="00E74599" w:rsidRDefault="003B1AA6" w:rsidP="003B1AA6">
            <w:pPr>
              <w:snapToGrid w:val="0"/>
              <w:ind w:firstLineChars="49" w:firstLine="118"/>
              <w:rPr>
                <w:rFonts w:ascii="ＭＳ Ｐゴシック" w:eastAsia="ＭＳ Ｐゴシック" w:hAnsi="ＭＳ Ｐゴシック"/>
                <w:b/>
                <w:sz w:val="24"/>
              </w:rPr>
            </w:pPr>
            <w:r w:rsidRPr="00E74599">
              <w:rPr>
                <w:rFonts w:ascii="ＭＳ Ｐゴシック" w:eastAsia="ＭＳ Ｐゴシック" w:hAnsi="ＭＳ Ｐゴシック" w:hint="eastAsia"/>
                <w:b/>
                <w:kern w:val="0"/>
                <w:sz w:val="24"/>
              </w:rPr>
              <w:t>TEL</w:t>
            </w:r>
            <w:r w:rsidR="00B91498">
              <w:rPr>
                <w:rFonts w:ascii="ＭＳ Ｐゴシック" w:eastAsia="ＭＳ Ｐゴシック" w:hAnsi="ＭＳ Ｐゴシック" w:hint="eastAsia"/>
                <w:b/>
                <w:sz w:val="24"/>
              </w:rPr>
              <w:t xml:space="preserve">　047</w:t>
            </w:r>
            <w:r w:rsidRPr="00E74599">
              <w:rPr>
                <w:rFonts w:ascii="ＭＳ Ｐゴシック" w:eastAsia="ＭＳ Ｐゴシック" w:hAnsi="ＭＳ Ｐゴシック" w:hint="eastAsia"/>
                <w:b/>
                <w:sz w:val="24"/>
              </w:rPr>
              <w:t xml:space="preserve">　</w:t>
            </w:r>
            <w:r w:rsidRPr="00E74599">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　　　　 </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 </w:t>
            </w:r>
          </w:p>
          <w:p w:rsidR="003B1AA6" w:rsidRDefault="003B1AA6" w:rsidP="003B1AA6">
            <w:pPr>
              <w:snapToGrid w:val="0"/>
              <w:spacing w:line="360" w:lineRule="auto"/>
              <w:ind w:firstLineChars="49" w:firstLine="118"/>
              <w:rPr>
                <w:rFonts w:ascii="ＭＳ Ｐゴシック" w:eastAsia="ＭＳ Ｐゴシック" w:hAnsi="ＭＳ Ｐゴシック"/>
                <w:sz w:val="24"/>
              </w:rPr>
            </w:pPr>
            <w:r w:rsidRPr="00E74599">
              <w:rPr>
                <w:rFonts w:ascii="ＭＳ Ｐゴシック" w:eastAsia="ＭＳ Ｐゴシック" w:hAnsi="ＭＳ Ｐゴシック" w:hint="eastAsia"/>
                <w:b/>
                <w:kern w:val="0"/>
                <w:sz w:val="24"/>
              </w:rPr>
              <w:t>FAX</w:t>
            </w:r>
            <w:r w:rsidR="00B91498">
              <w:rPr>
                <w:rFonts w:ascii="ＭＳ Ｐゴシック" w:eastAsia="ＭＳ Ｐゴシック" w:hAnsi="ＭＳ Ｐゴシック" w:hint="eastAsia"/>
                <w:b/>
                <w:sz w:val="24"/>
              </w:rPr>
              <w:t xml:space="preserve">　047</w:t>
            </w:r>
            <w:r w:rsidRPr="00E74599">
              <w:rPr>
                <w:rFonts w:ascii="ＭＳ Ｐゴシック" w:eastAsia="ＭＳ Ｐゴシック" w:hAnsi="ＭＳ Ｐゴシック" w:hint="eastAsia"/>
                <w:b/>
                <w:sz w:val="24"/>
              </w:rPr>
              <w:t xml:space="preserve">　</w:t>
            </w:r>
            <w:r w:rsidRPr="00E74599">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　　　　 ‐ </w:t>
            </w:r>
          </w:p>
        </w:tc>
        <w:tc>
          <w:tcPr>
            <w:tcW w:w="3837" w:type="dxa"/>
            <w:tcBorders>
              <w:top w:val="dotted" w:sz="4" w:space="0" w:color="auto"/>
              <w:left w:val="dotted" w:sz="4" w:space="0" w:color="auto"/>
              <w:bottom w:val="dotted" w:sz="4" w:space="0" w:color="auto"/>
            </w:tcBorders>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(介護予防支援）</w:t>
            </w:r>
          </w:p>
          <w:p w:rsidR="003B1AA6" w:rsidRPr="00E74599" w:rsidRDefault="003B1AA6" w:rsidP="003B1AA6">
            <w:pPr>
              <w:snapToGrid w:val="0"/>
              <w:ind w:firstLineChars="49" w:firstLine="118"/>
              <w:rPr>
                <w:rFonts w:ascii="ＭＳ Ｐゴシック" w:eastAsia="ＭＳ Ｐゴシック" w:hAnsi="ＭＳ Ｐゴシック"/>
                <w:b/>
                <w:sz w:val="24"/>
              </w:rPr>
            </w:pPr>
            <w:r w:rsidRPr="00E74599">
              <w:rPr>
                <w:rFonts w:ascii="ＭＳ Ｐゴシック" w:eastAsia="ＭＳ Ｐゴシック" w:hAnsi="ＭＳ Ｐゴシック" w:hint="eastAsia"/>
                <w:b/>
                <w:kern w:val="0"/>
                <w:sz w:val="24"/>
              </w:rPr>
              <w:t>TEL</w:t>
            </w:r>
            <w:r w:rsidRPr="00E74599">
              <w:rPr>
                <w:rFonts w:ascii="ＭＳ Ｐゴシック" w:eastAsia="ＭＳ Ｐゴシック" w:hAnsi="ＭＳ Ｐゴシック" w:hint="eastAsia"/>
                <w:b/>
                <w:sz w:val="24"/>
              </w:rPr>
              <w:t xml:space="preserve">　</w:t>
            </w:r>
            <w:r w:rsidR="00B91498">
              <w:rPr>
                <w:rFonts w:ascii="ＭＳ Ｐゴシック" w:eastAsia="ＭＳ Ｐゴシック" w:hAnsi="ＭＳ Ｐゴシック" w:hint="eastAsia"/>
                <w:b/>
                <w:sz w:val="24"/>
              </w:rPr>
              <w:t>047</w:t>
            </w:r>
            <w:r w:rsidRPr="00E74599">
              <w:rPr>
                <w:rFonts w:ascii="ＭＳ Ｐゴシック" w:eastAsia="ＭＳ Ｐゴシック" w:hAnsi="ＭＳ Ｐゴシック" w:hint="eastAsia"/>
                <w:b/>
                <w:sz w:val="24"/>
              </w:rPr>
              <w:t xml:space="preserve">　</w:t>
            </w:r>
            <w:r w:rsidRPr="00E74599">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　　　　 </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 </w:t>
            </w:r>
          </w:p>
          <w:p w:rsidR="003B1AA6" w:rsidRDefault="003B1AA6" w:rsidP="003B1AA6">
            <w:pPr>
              <w:snapToGrid w:val="0"/>
              <w:ind w:firstLineChars="49" w:firstLine="118"/>
              <w:rPr>
                <w:rFonts w:ascii="ＭＳ Ｐゴシック" w:eastAsia="ＭＳ Ｐゴシック" w:hAnsi="ＭＳ Ｐゴシック"/>
                <w:sz w:val="24"/>
              </w:rPr>
            </w:pPr>
            <w:r w:rsidRPr="00E74599">
              <w:rPr>
                <w:rFonts w:ascii="ＭＳ Ｐゴシック" w:eastAsia="ＭＳ Ｐゴシック" w:hAnsi="ＭＳ Ｐゴシック" w:hint="eastAsia"/>
                <w:b/>
                <w:kern w:val="0"/>
                <w:sz w:val="24"/>
              </w:rPr>
              <w:t>FAX</w:t>
            </w:r>
            <w:r w:rsidRPr="00E74599">
              <w:rPr>
                <w:rFonts w:ascii="ＭＳ Ｐゴシック" w:eastAsia="ＭＳ Ｐゴシック" w:hAnsi="ＭＳ Ｐゴシック" w:hint="eastAsia"/>
                <w:b/>
                <w:sz w:val="24"/>
              </w:rPr>
              <w:t xml:space="preserve">　</w:t>
            </w:r>
            <w:r w:rsidR="00B91498">
              <w:rPr>
                <w:rFonts w:ascii="ＭＳ Ｐゴシック" w:eastAsia="ＭＳ Ｐゴシック" w:hAnsi="ＭＳ Ｐゴシック" w:hint="eastAsia"/>
                <w:b/>
                <w:sz w:val="24"/>
              </w:rPr>
              <w:t>047</w:t>
            </w:r>
            <w:r w:rsidRPr="00E74599">
              <w:rPr>
                <w:rFonts w:ascii="ＭＳ Ｐゴシック" w:eastAsia="ＭＳ Ｐゴシック" w:hAnsi="ＭＳ Ｐゴシック" w:hint="eastAsia"/>
                <w:b/>
                <w:sz w:val="24"/>
              </w:rPr>
              <w:t xml:space="preserve">　</w:t>
            </w:r>
            <w:r w:rsidRPr="00E74599">
              <w:rPr>
                <w:rFonts w:ascii="ＭＳ Ｐゴシック" w:eastAsia="ＭＳ Ｐゴシック" w:hAnsi="ＭＳ Ｐゴシック"/>
                <w:b/>
                <w:sz w:val="24"/>
              </w:rPr>
              <w:t>–</w:t>
            </w:r>
            <w:r w:rsidRPr="00E74599">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 xml:space="preserve">　　　 </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 </w:t>
            </w:r>
          </w:p>
        </w:tc>
      </w:tr>
      <w:tr w:rsidR="003B1AA6" w:rsidTr="003B1AA6">
        <w:trPr>
          <w:gridAfter w:val="1"/>
          <w:wAfter w:w="23" w:type="dxa"/>
          <w:cantSplit/>
          <w:trHeight w:val="874"/>
        </w:trPr>
        <w:tc>
          <w:tcPr>
            <w:tcW w:w="2509" w:type="dxa"/>
            <w:tcBorders>
              <w:top w:val="dotted" w:sz="4" w:space="0" w:color="auto"/>
              <w:bottom w:val="single" w:sz="4" w:space="0" w:color="auto"/>
            </w:tcBorders>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介護保険の指定番号</w:t>
            </w:r>
          </w:p>
        </w:tc>
        <w:tc>
          <w:tcPr>
            <w:tcW w:w="7697" w:type="dxa"/>
            <w:gridSpan w:val="3"/>
            <w:tcBorders>
              <w:top w:val="dotted" w:sz="4" w:space="0" w:color="auto"/>
              <w:bottom w:val="single" w:sz="4" w:space="0" w:color="auto"/>
            </w:tcBorders>
            <w:vAlign w:val="center"/>
          </w:tcPr>
          <w:p w:rsidR="003B1AA6" w:rsidRPr="003E2E0A" w:rsidRDefault="00B91498" w:rsidP="003B1AA6">
            <w:pPr>
              <w:rPr>
                <w:rFonts w:ascii="ＭＳ Ｐゴシック" w:eastAsia="ＭＳ Ｐゴシック" w:hAnsi="ＭＳ Ｐゴシック"/>
                <w:bCs/>
                <w:sz w:val="28"/>
                <w:szCs w:val="28"/>
              </w:rPr>
            </w:pPr>
            <w:r>
              <w:rPr>
                <w:rFonts w:ascii="ＭＳ Ｐゴシック" w:eastAsia="ＭＳ Ｐゴシック" w:hAnsi="ＭＳ Ｐゴシック" w:hint="eastAsia"/>
                <w:bCs/>
                <w:sz w:val="28"/>
                <w:szCs w:val="28"/>
              </w:rPr>
              <w:t>12012000</w:t>
            </w:r>
          </w:p>
        </w:tc>
      </w:tr>
      <w:tr w:rsidR="003B1AA6" w:rsidTr="003B1AA6">
        <w:trPr>
          <w:gridAfter w:val="1"/>
          <w:wAfter w:w="23" w:type="dxa"/>
          <w:cantSplit/>
          <w:trHeight w:val="873"/>
        </w:trPr>
        <w:tc>
          <w:tcPr>
            <w:tcW w:w="2509" w:type="dxa"/>
            <w:tcBorders>
              <w:top w:val="dotted" w:sz="4" w:space="0" w:color="auto"/>
              <w:bottom w:val="single" w:sz="4" w:space="0" w:color="auto"/>
            </w:tcBorders>
            <w:shd w:val="clear" w:color="auto" w:fill="FFFF99"/>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指定年月日</w:t>
            </w:r>
          </w:p>
        </w:tc>
        <w:tc>
          <w:tcPr>
            <w:tcW w:w="7697" w:type="dxa"/>
            <w:gridSpan w:val="3"/>
            <w:tcBorders>
              <w:top w:val="dotted" w:sz="4" w:space="0" w:color="auto"/>
              <w:bottom w:val="single" w:sz="4" w:space="0" w:color="auto"/>
            </w:tcBorders>
            <w:vAlign w:val="center"/>
          </w:tcPr>
          <w:p w:rsidR="003B1AA6" w:rsidRDefault="003B1AA6" w:rsidP="003B1AA6">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平成２５年１０月　１日</w:t>
            </w:r>
          </w:p>
        </w:tc>
      </w:tr>
    </w:tbl>
    <w:p w:rsidR="00DA54A1" w:rsidRDefault="00DA54A1" w:rsidP="00F67BB5">
      <w:pPr>
        <w:pStyle w:val="a9"/>
        <w:tabs>
          <w:tab w:val="left" w:pos="840"/>
        </w:tabs>
        <w:snapToGrid/>
        <w:ind w:firstLine="241"/>
        <w:rPr>
          <w:rFonts w:ascii="ＭＳ Ｐゴシック" w:eastAsia="ＭＳ Ｐゴシック" w:hAnsi="ＭＳ Ｐゴシック"/>
          <w:b/>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62336" behindDoc="0" locked="0" layoutInCell="1" allowOverlap="1" wp14:anchorId="79AD3363" wp14:editId="04994365">
                <wp:simplePos x="0" y="0"/>
                <wp:positionH relativeFrom="column">
                  <wp:posOffset>3400425</wp:posOffset>
                </wp:positionH>
                <wp:positionV relativeFrom="paragraph">
                  <wp:posOffset>303530</wp:posOffset>
                </wp:positionV>
                <wp:extent cx="238125" cy="4095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381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E4D" w:rsidRPr="00573B60" w:rsidRDefault="00346E4D">
                            <w:pPr>
                              <w:rPr>
                                <w:sz w:val="28"/>
                                <w:szCs w:val="28"/>
                              </w:rPr>
                            </w:pPr>
                            <w:r w:rsidRPr="00573B60">
                              <w:rPr>
                                <w:rFonts w:hint="eastAsia"/>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267.75pt;margin-top:23.9pt;width:18.75pt;height:3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" fillcolor="white [3201]" stroked="f" strokeweight=".5pt">
                <v:textbox>
                  <w:txbxContent>
                    <w:p w:rsidR="00573B60" w:rsidRPr="00573B60" w:rsidRDefault="00573B60">
                      <w:pPr>
                        <w:rPr>
                          <w:sz w:val="28"/>
                          <w:szCs w:val="28"/>
                        </w:rPr>
                      </w:pPr>
                      <w:r w:rsidRPr="00573B60">
                        <w:rPr>
                          <w:rFonts w:hint="eastAsia"/>
                          <w:sz w:val="28"/>
                          <w:szCs w:val="28"/>
                        </w:rPr>
                        <w:t>1</w:t>
                      </w:r>
                    </w:p>
                  </w:txbxContent>
                </v:textbox>
              </v:shape>
            </w:pict>
          </mc:Fallback>
        </mc:AlternateContent>
      </w:r>
    </w:p>
    <w:p w:rsidR="00F67BB5" w:rsidRDefault="00F67BB5" w:rsidP="00F67BB5">
      <w:pPr>
        <w:pStyle w:val="a9"/>
        <w:tabs>
          <w:tab w:val="left" w:pos="840"/>
        </w:tabs>
        <w:snapToGrid/>
        <w:ind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２．職員の体制に関する事項</w:t>
      </w:r>
    </w:p>
    <w:tbl>
      <w:tblPr>
        <w:tblW w:w="10350"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4A0" w:firstRow="1" w:lastRow="0" w:firstColumn="1" w:lastColumn="0" w:noHBand="0" w:noVBand="1"/>
      </w:tblPr>
      <w:tblGrid>
        <w:gridCol w:w="1984"/>
        <w:gridCol w:w="2694"/>
        <w:gridCol w:w="2694"/>
        <w:gridCol w:w="2978"/>
      </w:tblGrid>
      <w:tr w:rsidR="00F67BB5" w:rsidTr="00F67BB5">
        <w:trPr>
          <w:cantSplit/>
          <w:trHeight w:val="634"/>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rPr>
                <w:rFonts w:ascii="ＭＳ Ｐゴシック" w:eastAsia="ＭＳ Ｐゴシック" w:hAnsi="ＭＳ Ｐゴシック"/>
                <w:sz w:val="24"/>
              </w:rPr>
            </w:pPr>
            <w:r>
              <w:rPr>
                <w:rFonts w:ascii="ＭＳ Ｐゴシック" w:eastAsia="ＭＳ Ｐゴシック" w:hAnsi="ＭＳ Ｐゴシック" w:hint="eastAsia"/>
                <w:sz w:val="24"/>
              </w:rPr>
              <w:t>所属する担当職員の構成・人数</w:t>
            </w:r>
          </w:p>
        </w:tc>
        <w:tc>
          <w:tcPr>
            <w:tcW w:w="2693" w:type="dxa"/>
            <w:tcBorders>
              <w:top w:val="single" w:sz="4" w:space="0" w:color="auto"/>
              <w:left w:val="single" w:sz="4" w:space="0" w:color="auto"/>
              <w:bottom w:val="nil"/>
              <w:right w:val="single" w:sz="4" w:space="0" w:color="auto"/>
            </w:tcBorders>
            <w:shd w:val="clear" w:color="auto" w:fill="FFFF99"/>
            <w:vAlign w:val="center"/>
          </w:tcPr>
          <w:p w:rsidR="00F67BB5" w:rsidRDefault="00F67BB5">
            <w:pPr>
              <w:pStyle w:val="a9"/>
              <w:tabs>
                <w:tab w:val="left" w:pos="840"/>
              </w:tabs>
              <w:snapToGrid/>
              <w:spacing w:line="0" w:lineRule="atLeast"/>
              <w:rPr>
                <w:rFonts w:ascii="ＭＳ Ｐゴシック" w:eastAsia="ＭＳ Ｐゴシック" w:hAnsi="ＭＳ Ｐゴシック"/>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280" w:lineRule="exact"/>
              <w:jc w:val="center"/>
            </w:pPr>
            <w:r>
              <w:rPr>
                <w:rFonts w:hint="eastAsia"/>
              </w:rPr>
              <w:t>地域包括支援センター</w:t>
            </w:r>
          </w:p>
        </w:tc>
        <w:tc>
          <w:tcPr>
            <w:tcW w:w="297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280" w:lineRule="exact"/>
              <w:jc w:val="center"/>
            </w:pPr>
            <w:r>
              <w:rPr>
                <w:rFonts w:hint="eastAsia"/>
              </w:rPr>
              <w:t>指定介護予防支援事業所</w:t>
            </w:r>
          </w:p>
        </w:tc>
      </w:tr>
      <w:tr w:rsidR="00F67BB5" w:rsidTr="00F67BB5">
        <w:trPr>
          <w:cantSplit/>
          <w:trHeight w:val="38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67BB5" w:rsidRDefault="00F67BB5">
            <w:pPr>
              <w:widowControl/>
              <w:jc w:val="left"/>
              <w:rPr>
                <w:rFonts w:ascii="ＭＳ Ｐゴシック" w:eastAsia="ＭＳ Ｐゴシック" w:hAnsi="ＭＳ Ｐゴシック"/>
                <w:sz w:val="24"/>
              </w:rPr>
            </w:pPr>
          </w:p>
        </w:tc>
        <w:tc>
          <w:tcPr>
            <w:tcW w:w="2693" w:type="dxa"/>
            <w:tcBorders>
              <w:top w:val="single" w:sz="4" w:space="0" w:color="auto"/>
              <w:left w:val="single" w:sz="4" w:space="0" w:color="auto"/>
              <w:bottom w:val="nil"/>
              <w:right w:val="single" w:sz="4" w:space="0" w:color="auto"/>
            </w:tcBorders>
            <w:shd w:val="clear" w:color="auto" w:fill="FFFF99"/>
            <w:vAlign w:val="center"/>
            <w:hideMark/>
          </w:tcPr>
          <w:p w:rsidR="00F67BB5" w:rsidRDefault="00F67BB5">
            <w:pPr>
              <w:pStyle w:val="a9"/>
              <w:tabs>
                <w:tab w:val="left" w:pos="840"/>
              </w:tabs>
              <w:snapToGrid/>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管理者</w:t>
            </w:r>
          </w:p>
        </w:tc>
        <w:tc>
          <w:tcPr>
            <w:tcW w:w="26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0" w:lineRule="atLeast"/>
              <w:jc w:val="center"/>
            </w:pPr>
            <w:r>
              <w:rPr>
                <w:rFonts w:hint="eastAsia"/>
              </w:rPr>
              <w:t>名（保健師と兼務）</w:t>
            </w:r>
          </w:p>
        </w:tc>
        <w:tc>
          <w:tcPr>
            <w:tcW w:w="297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0" w:lineRule="atLeast"/>
              <w:jc w:val="center"/>
            </w:pPr>
            <w:r>
              <w:rPr>
                <w:rFonts w:hint="eastAsia"/>
              </w:rPr>
              <w:t>名</w:t>
            </w:r>
          </w:p>
        </w:tc>
      </w:tr>
      <w:tr w:rsidR="00F67BB5" w:rsidTr="00F67BB5">
        <w:trPr>
          <w:cantSplit/>
          <w:trHeight w:val="40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67BB5" w:rsidRDefault="00F67BB5">
            <w:pPr>
              <w:widowControl/>
              <w:jc w:val="left"/>
              <w:rPr>
                <w:rFonts w:ascii="ＭＳ Ｐゴシック" w:eastAsia="ＭＳ Ｐゴシック" w:hAnsi="ＭＳ Ｐゴシック"/>
                <w:sz w:val="24"/>
              </w:rPr>
            </w:pPr>
          </w:p>
        </w:tc>
        <w:tc>
          <w:tcPr>
            <w:tcW w:w="2693" w:type="dxa"/>
            <w:tcBorders>
              <w:top w:val="single" w:sz="4" w:space="0" w:color="auto"/>
              <w:left w:val="single" w:sz="4" w:space="0" w:color="auto"/>
              <w:bottom w:val="nil"/>
              <w:right w:val="single" w:sz="4" w:space="0" w:color="auto"/>
            </w:tcBorders>
            <w:shd w:val="clear" w:color="auto" w:fill="FFFF99"/>
            <w:vAlign w:val="center"/>
            <w:hideMark/>
          </w:tcPr>
          <w:p w:rsidR="00F67BB5" w:rsidRDefault="00F67BB5">
            <w:pPr>
              <w:spacing w:line="3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保健師</w:t>
            </w:r>
            <w:r w:rsidRPr="00573B60">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の人数</w:t>
            </w:r>
          </w:p>
        </w:tc>
        <w:tc>
          <w:tcPr>
            <w:tcW w:w="26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300" w:lineRule="exact"/>
              <w:jc w:val="center"/>
            </w:pPr>
            <w:r>
              <w:rPr>
                <w:rFonts w:hint="eastAsia"/>
              </w:rPr>
              <w:t>０名</w:t>
            </w:r>
          </w:p>
        </w:tc>
        <w:tc>
          <w:tcPr>
            <w:tcW w:w="297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300" w:lineRule="exact"/>
              <w:jc w:val="center"/>
            </w:pPr>
            <w:r>
              <w:rPr>
                <w:rFonts w:hint="eastAsia"/>
              </w:rPr>
              <w:t>名</w:t>
            </w:r>
          </w:p>
        </w:tc>
      </w:tr>
      <w:tr w:rsidR="00F67BB5" w:rsidTr="00F67BB5">
        <w:trPr>
          <w:cantSplit/>
          <w:trHeight w:val="53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67BB5" w:rsidRDefault="00F67BB5">
            <w:pPr>
              <w:widowControl/>
              <w:jc w:val="left"/>
              <w:rPr>
                <w:rFonts w:ascii="ＭＳ Ｐゴシック" w:eastAsia="ＭＳ Ｐゴシック" w:hAnsi="ＭＳ Ｐゴシック"/>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9"/>
              <w:tabs>
                <w:tab w:val="left" w:pos="840"/>
              </w:tabs>
              <w:snapToGrid/>
              <w:spacing w:line="300" w:lineRule="exact"/>
              <w:rPr>
                <w:rFonts w:ascii="ＭＳ Ｐゴシック" w:eastAsia="ＭＳ Ｐゴシック" w:hAnsi="ＭＳ Ｐゴシック"/>
                <w:sz w:val="24"/>
              </w:rPr>
            </w:pPr>
            <w:r w:rsidRPr="00573B60">
              <w:rPr>
                <w:rFonts w:ascii="ＭＳ Ｐゴシック" w:eastAsia="ＭＳ Ｐゴシック" w:hAnsi="ＭＳ Ｐゴシック" w:hint="eastAsia"/>
                <w:sz w:val="24"/>
              </w:rPr>
              <w:t>主任介護支援専門員</w:t>
            </w:r>
            <w:r>
              <w:rPr>
                <w:rFonts w:ascii="ＭＳ Ｐゴシック" w:eastAsia="ＭＳ Ｐゴシック" w:hAnsi="ＭＳ Ｐゴシック" w:hint="eastAsia"/>
                <w:sz w:val="24"/>
              </w:rPr>
              <w:t>の人数</w:t>
            </w:r>
          </w:p>
        </w:tc>
        <w:tc>
          <w:tcPr>
            <w:tcW w:w="26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300" w:lineRule="exact"/>
              <w:jc w:val="center"/>
            </w:pPr>
            <w:r>
              <w:rPr>
                <w:rFonts w:hint="eastAsia"/>
              </w:rPr>
              <w:t>０名</w:t>
            </w:r>
          </w:p>
        </w:tc>
        <w:tc>
          <w:tcPr>
            <w:tcW w:w="297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300" w:lineRule="exact"/>
              <w:jc w:val="center"/>
            </w:pPr>
            <w:r>
              <w:rPr>
                <w:rFonts w:hint="eastAsia"/>
              </w:rPr>
              <w:t>名</w:t>
            </w:r>
          </w:p>
        </w:tc>
      </w:tr>
      <w:tr w:rsidR="00F67BB5" w:rsidTr="00F67BB5">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67BB5" w:rsidRDefault="00F67BB5">
            <w:pPr>
              <w:widowControl/>
              <w:jc w:val="left"/>
              <w:rPr>
                <w:rFonts w:ascii="ＭＳ Ｐゴシック" w:eastAsia="ＭＳ Ｐゴシック" w:hAnsi="ＭＳ Ｐゴシック"/>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9"/>
              <w:tabs>
                <w:tab w:val="left" w:pos="840"/>
              </w:tabs>
              <w:snapToGrid/>
              <w:spacing w:line="3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社会福祉士</w:t>
            </w:r>
            <w:r w:rsidRPr="00573B60">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の人数</w:t>
            </w:r>
          </w:p>
        </w:tc>
        <w:tc>
          <w:tcPr>
            <w:tcW w:w="26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300" w:lineRule="exact"/>
              <w:jc w:val="center"/>
            </w:pPr>
            <w:r>
              <w:rPr>
                <w:rFonts w:hint="eastAsia"/>
              </w:rPr>
              <w:t>１名</w:t>
            </w:r>
          </w:p>
        </w:tc>
        <w:tc>
          <w:tcPr>
            <w:tcW w:w="297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300" w:lineRule="exact"/>
              <w:jc w:val="center"/>
            </w:pPr>
            <w:r>
              <w:rPr>
                <w:rFonts w:hint="eastAsia"/>
              </w:rPr>
              <w:t>名</w:t>
            </w:r>
          </w:p>
        </w:tc>
      </w:tr>
      <w:tr w:rsidR="00F67BB5" w:rsidTr="00F67BB5">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67BB5" w:rsidRDefault="00F67BB5">
            <w:pPr>
              <w:widowControl/>
              <w:jc w:val="left"/>
              <w:rPr>
                <w:rFonts w:ascii="ＭＳ Ｐゴシック" w:eastAsia="ＭＳ Ｐゴシック" w:hAnsi="ＭＳ Ｐゴシック"/>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spacing w:line="3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介護支援専門員の人数</w:t>
            </w:r>
          </w:p>
        </w:tc>
        <w:tc>
          <w:tcPr>
            <w:tcW w:w="269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pStyle w:val="ae"/>
              <w:spacing w:line="300" w:lineRule="exact"/>
              <w:jc w:val="center"/>
            </w:pPr>
            <w:r>
              <w:rPr>
                <w:rFonts w:hint="eastAsia"/>
              </w:rPr>
              <w:t>１名</w:t>
            </w:r>
          </w:p>
        </w:tc>
        <w:tc>
          <w:tcPr>
            <w:tcW w:w="297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Pr="00AA048C" w:rsidRDefault="00F67BB5">
            <w:pPr>
              <w:spacing w:line="300" w:lineRule="exact"/>
              <w:jc w:val="center"/>
              <w:rPr>
                <w:rFonts w:ascii="ＭＳ Ｐゴシック" w:eastAsia="ＭＳ Ｐゴシック" w:hAnsi="ＭＳ Ｐゴシック"/>
              </w:rPr>
            </w:pPr>
            <w:r w:rsidRPr="00AA048C">
              <w:rPr>
                <w:rFonts w:ascii="ＭＳ Ｐゴシック" w:eastAsia="ＭＳ Ｐゴシック" w:hAnsi="ＭＳ Ｐゴシック" w:hint="eastAsia"/>
                <w:sz w:val="24"/>
              </w:rPr>
              <w:t>名</w:t>
            </w:r>
          </w:p>
        </w:tc>
      </w:tr>
      <w:tr w:rsidR="00F67BB5" w:rsidTr="00F67BB5">
        <w:trPr>
          <w:cantSplit/>
          <w:trHeight w:val="1422"/>
        </w:trPr>
        <w:tc>
          <w:tcPr>
            <w:tcW w:w="1985" w:type="dxa"/>
            <w:tcBorders>
              <w:top w:val="single" w:sz="4" w:space="0" w:color="auto"/>
              <w:left w:val="single" w:sz="4" w:space="0" w:color="auto"/>
              <w:bottom w:val="single" w:sz="4" w:space="0" w:color="auto"/>
              <w:right w:val="single" w:sz="4" w:space="0" w:color="auto"/>
            </w:tcBorders>
            <w:shd w:val="clear" w:color="auto" w:fill="FFFF99"/>
            <w:hideMark/>
          </w:tcPr>
          <w:p w:rsidR="00F67BB5" w:rsidRDefault="00F67BB5">
            <w:pPr>
              <w:pStyle w:val="ab"/>
              <w:spacing w:line="440" w:lineRule="exact"/>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サービス従業者の健康診断の実施の有無</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F67BB5" w:rsidRDefault="00F67BB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fldChar w:fldCharType="begin"/>
            </w:r>
            <w:r>
              <w:rPr>
                <w:rFonts w:ascii="ＭＳ Ｐゴシック" w:eastAsia="ＭＳ Ｐゴシック" w:hAnsi="ＭＳ Ｐゴシック" w:hint="eastAsia"/>
                <w:sz w:val="24"/>
              </w:rPr>
              <w:instrText xml:space="preserve"> eq \o\ac(</w:instrText>
            </w:r>
            <w:r>
              <w:rPr>
                <w:rFonts w:ascii="ＭＳ Ｐゴシック" w:eastAsia="ＭＳ Ｐゴシック" w:hAnsi="ＭＳ Ｐゴシック" w:hint="eastAsia"/>
                <w:position w:val="-4"/>
                <w:sz w:val="36"/>
              </w:rPr>
              <w:instrText>○</w:instrText>
            </w:r>
            <w:r>
              <w:rPr>
                <w:rFonts w:ascii="ＭＳ Ｐゴシック" w:eastAsia="ＭＳ Ｐゴシック" w:hAnsi="ＭＳ Ｐゴシック" w:hint="eastAsia"/>
                <w:sz w:val="24"/>
              </w:rPr>
              <w:instrText>,有)</w:instrText>
            </w:r>
            <w:r>
              <w:rPr>
                <w:rFonts w:ascii="ＭＳ Ｐゴシック" w:eastAsia="ＭＳ Ｐゴシック" w:hAnsi="ＭＳ Ｐゴシック" w:hint="eastAsia"/>
                <w:sz w:val="24"/>
              </w:rPr>
              <w:fldChar w:fldCharType="end"/>
            </w:r>
            <w:r>
              <w:rPr>
                <w:rFonts w:ascii="ＭＳ Ｐゴシック" w:eastAsia="ＭＳ Ｐゴシック" w:hAnsi="ＭＳ Ｐゴシック" w:hint="eastAsia"/>
                <w:sz w:val="24"/>
              </w:rPr>
              <w:t xml:space="preserve">　　　　　　・　　　　　　　　無</w:t>
            </w:r>
          </w:p>
        </w:tc>
      </w:tr>
      <w:tr w:rsidR="00F67BB5" w:rsidTr="00F67BB5">
        <w:trPr>
          <w:cantSplit/>
          <w:trHeight w:val="789"/>
        </w:trPr>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67BB5" w:rsidRDefault="00F67BB5">
            <w:pPr>
              <w:spacing w:line="3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常勤職員の所定労働時間</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F67BB5" w:rsidRDefault="00F67BB5">
            <w:pPr>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1週間当たり　　　　平均　</w:t>
            </w:r>
            <w:r w:rsidR="00DA54A1">
              <w:rPr>
                <w:rFonts w:ascii="ＭＳ Ｐゴシック" w:eastAsia="ＭＳ Ｐゴシック" w:hAnsi="ＭＳ Ｐゴシック" w:hint="eastAsia"/>
                <w:sz w:val="24"/>
              </w:rPr>
              <w:t>40．00</w:t>
            </w:r>
            <w:r>
              <w:rPr>
                <w:rFonts w:ascii="ＭＳ Ｐゴシック" w:eastAsia="ＭＳ Ｐゴシック" w:hAnsi="ＭＳ Ｐゴシック" w:hint="eastAsia"/>
                <w:sz w:val="24"/>
              </w:rPr>
              <w:t xml:space="preserve">　時間以内</w:t>
            </w:r>
          </w:p>
          <w:p w:rsidR="00F67BB5" w:rsidRDefault="00F67BB5">
            <w:pPr>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（１ケ月単位の変形労働時間制）</w:t>
            </w:r>
          </w:p>
        </w:tc>
      </w:tr>
    </w:tbl>
    <w:p w:rsidR="007E149A" w:rsidRDefault="007E149A" w:rsidP="00214E4F">
      <w:pPr>
        <w:pStyle w:val="a9"/>
        <w:tabs>
          <w:tab w:val="clear" w:pos="4252"/>
          <w:tab w:val="clear" w:pos="8504"/>
        </w:tabs>
        <w:snapToGrid/>
        <w:spacing w:line="440" w:lineRule="exact"/>
        <w:rPr>
          <w:rFonts w:ascii="ＭＳ Ｐゴシック" w:eastAsia="ＭＳ Ｐゴシック" w:hAnsi="ＭＳ Ｐゴシック"/>
          <w:sz w:val="24"/>
        </w:rPr>
      </w:pPr>
    </w:p>
    <w:p w:rsidR="006E7D9D" w:rsidRDefault="006E7D9D" w:rsidP="00214E4F">
      <w:pPr>
        <w:pStyle w:val="a9"/>
        <w:tabs>
          <w:tab w:val="clear" w:pos="4252"/>
          <w:tab w:val="clear" w:pos="8504"/>
        </w:tabs>
        <w:snapToGrid/>
        <w:spacing w:afterLines="13" w:after="99" w:line="440" w:lineRule="exact"/>
        <w:rPr>
          <w:rFonts w:ascii="ＭＳ Ｐゴシック" w:eastAsia="ＭＳ Ｐゴシック" w:hAnsi="ＭＳ Ｐゴシック"/>
          <w:b/>
          <w:sz w:val="24"/>
        </w:rPr>
      </w:pPr>
      <w:r>
        <w:rPr>
          <w:rFonts w:ascii="ＭＳ Ｐゴシック" w:eastAsia="ＭＳ Ｐゴシック" w:hAnsi="ＭＳ Ｐゴシック" w:hint="eastAsia"/>
          <w:b/>
          <w:sz w:val="24"/>
        </w:rPr>
        <w:t>３．サービスの内容等に関する事項</w:t>
      </w:r>
    </w:p>
    <w:tbl>
      <w:tblPr>
        <w:tblW w:w="10348"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694"/>
        <w:gridCol w:w="9"/>
        <w:gridCol w:w="1408"/>
        <w:gridCol w:w="714"/>
        <w:gridCol w:w="5523"/>
      </w:tblGrid>
      <w:tr w:rsidR="006E7D9D" w:rsidTr="00214E4F">
        <w:trPr>
          <w:cantSplit/>
          <w:trHeight w:val="524"/>
        </w:trPr>
        <w:tc>
          <w:tcPr>
            <w:tcW w:w="2703"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6E7D9D" w:rsidRDefault="006E7D9D" w:rsidP="00214E4F">
            <w:pPr>
              <w:spacing w:line="300" w:lineRule="exact"/>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営業時間</w:t>
            </w:r>
          </w:p>
          <w:p w:rsidR="006E7D9D" w:rsidRDefault="006E7D9D" w:rsidP="00214E4F">
            <w:pPr>
              <w:spacing w:line="300" w:lineRule="exact"/>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（窓口対応可能時間）</w:t>
            </w:r>
          </w:p>
        </w:tc>
        <w:tc>
          <w:tcPr>
            <w:tcW w:w="1408" w:type="dxa"/>
            <w:tcBorders>
              <w:top w:val="single" w:sz="4" w:space="0" w:color="auto"/>
              <w:left w:val="single" w:sz="4" w:space="0" w:color="auto"/>
              <w:bottom w:val="single" w:sz="4" w:space="0" w:color="auto"/>
              <w:right w:val="single" w:sz="4" w:space="0" w:color="auto"/>
            </w:tcBorders>
            <w:vAlign w:val="center"/>
          </w:tcPr>
          <w:p w:rsidR="006E7D9D" w:rsidRDefault="006E7D9D" w:rsidP="00214E4F">
            <w:pPr>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月～金曜</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D9D" w:rsidRDefault="0030022E" w:rsidP="00214E4F">
            <w:pPr>
              <w:pStyle w:val="ab"/>
              <w:wordWrap/>
              <w:autoSpaceDE/>
              <w:autoSpaceDN/>
              <w:adjustRightInd/>
              <w:spacing w:line="300" w:lineRule="exact"/>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 xml:space="preserve">　午　前　　8　：</w:t>
            </w:r>
            <w:r w:rsidR="006E7D9D">
              <w:rPr>
                <w:rFonts w:ascii="ＭＳ Ｐゴシック" w:eastAsia="ＭＳ Ｐゴシック" w:hAnsi="ＭＳ Ｐゴシック" w:hint="eastAsia"/>
                <w:spacing w:val="0"/>
                <w:kern w:val="2"/>
              </w:rPr>
              <w:t xml:space="preserve">　</w:t>
            </w:r>
            <w:r>
              <w:rPr>
                <w:rFonts w:ascii="ＭＳ Ｐゴシック" w:eastAsia="ＭＳ Ｐゴシック" w:hAnsi="ＭＳ Ｐゴシック" w:hint="eastAsia"/>
                <w:spacing w:val="0"/>
                <w:kern w:val="2"/>
              </w:rPr>
              <w:t>30　～　午　後　　5　：　00</w:t>
            </w:r>
          </w:p>
        </w:tc>
      </w:tr>
      <w:tr w:rsidR="006E7D9D" w:rsidTr="00214E4F">
        <w:trPr>
          <w:cantSplit/>
          <w:trHeight w:val="844"/>
        </w:trPr>
        <w:tc>
          <w:tcPr>
            <w:tcW w:w="2703" w:type="dxa"/>
            <w:gridSpan w:val="2"/>
            <w:vMerge/>
            <w:tcBorders>
              <w:top w:val="single" w:sz="4" w:space="0" w:color="auto"/>
              <w:left w:val="single" w:sz="4" w:space="0" w:color="auto"/>
              <w:bottom w:val="single" w:sz="4" w:space="0" w:color="auto"/>
              <w:right w:val="single" w:sz="4" w:space="0" w:color="auto"/>
            </w:tcBorders>
            <w:shd w:val="clear" w:color="auto" w:fill="FFFF99"/>
            <w:vAlign w:val="center"/>
          </w:tcPr>
          <w:p w:rsidR="006E7D9D" w:rsidRDefault="006E7D9D" w:rsidP="007E149A">
            <w:pPr>
              <w:rPr>
                <w:rFonts w:ascii="ＭＳ Ｐゴシック" w:eastAsia="ＭＳ Ｐゴシック" w:hAnsi="ＭＳ Ｐゴシック"/>
                <w:sz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6E7D9D" w:rsidRDefault="006E7D9D" w:rsidP="007E149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特記事項</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E7D9D" w:rsidRDefault="006E7D9D" w:rsidP="007E149A">
            <w:pPr>
              <w:pStyle w:val="ab"/>
              <w:wordWrap/>
              <w:autoSpaceDE/>
              <w:autoSpaceDN/>
              <w:adjustRightInd/>
              <w:spacing w:line="360" w:lineRule="exact"/>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土曜日及び日曜日、祝日（休日）、１２月２９日から翌</w:t>
            </w:r>
            <w:r w:rsidR="00F6276A">
              <w:rPr>
                <w:rFonts w:ascii="ＭＳ Ｐゴシック" w:eastAsia="ＭＳ Ｐゴシック" w:hAnsi="ＭＳ Ｐゴシック" w:hint="eastAsia"/>
                <w:spacing w:val="0"/>
                <w:kern w:val="2"/>
              </w:rPr>
              <w:t>年</w:t>
            </w:r>
            <w:r>
              <w:rPr>
                <w:rFonts w:ascii="ＭＳ Ｐゴシック" w:eastAsia="ＭＳ Ｐゴシック" w:hAnsi="ＭＳ Ｐゴシック" w:hint="eastAsia"/>
                <w:spacing w:val="0"/>
                <w:kern w:val="2"/>
              </w:rPr>
              <w:t>１月３日までは営業しておりません。</w:t>
            </w:r>
          </w:p>
        </w:tc>
      </w:tr>
      <w:tr w:rsidR="006E7D9D" w:rsidTr="007E149A">
        <w:trPr>
          <w:cantSplit/>
          <w:trHeight w:val="553"/>
        </w:trPr>
        <w:tc>
          <w:tcPr>
            <w:tcW w:w="270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E7D9D" w:rsidRDefault="006E7D9D" w:rsidP="00214E4F">
            <w:pPr>
              <w:spacing w:line="3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サービス提供地域</w:t>
            </w:r>
          </w:p>
        </w:tc>
        <w:tc>
          <w:tcPr>
            <w:tcW w:w="7645" w:type="dxa"/>
            <w:gridSpan w:val="3"/>
            <w:tcBorders>
              <w:top w:val="single" w:sz="4" w:space="0" w:color="auto"/>
              <w:left w:val="single" w:sz="4" w:space="0" w:color="auto"/>
              <w:bottom w:val="single" w:sz="4" w:space="0" w:color="auto"/>
              <w:right w:val="single" w:sz="4" w:space="0" w:color="auto"/>
            </w:tcBorders>
            <w:vAlign w:val="center"/>
          </w:tcPr>
          <w:p w:rsidR="006E7D9D" w:rsidRDefault="0030022E" w:rsidP="00214E4F">
            <w:pPr>
              <w:spacing w:line="3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○○地域</w:t>
            </w:r>
          </w:p>
        </w:tc>
      </w:tr>
      <w:tr w:rsidR="006E7D9D" w:rsidTr="007E149A">
        <w:trPr>
          <w:cantSplit/>
          <w:trHeight w:val="534"/>
        </w:trPr>
        <w:tc>
          <w:tcPr>
            <w:tcW w:w="270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6E7D9D" w:rsidRDefault="006E7D9D" w:rsidP="00214E4F">
            <w:pPr>
              <w:spacing w:line="3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損害賠償保険</w:t>
            </w:r>
          </w:p>
        </w:tc>
        <w:tc>
          <w:tcPr>
            <w:tcW w:w="7645" w:type="dxa"/>
            <w:gridSpan w:val="3"/>
            <w:tcBorders>
              <w:top w:val="single" w:sz="4" w:space="0" w:color="auto"/>
              <w:left w:val="single" w:sz="4" w:space="0" w:color="auto"/>
              <w:bottom w:val="single" w:sz="4" w:space="0" w:color="auto"/>
              <w:right w:val="single" w:sz="4" w:space="0" w:color="auto"/>
            </w:tcBorders>
            <w:vAlign w:val="center"/>
          </w:tcPr>
          <w:p w:rsidR="006E7D9D" w:rsidRDefault="006E7D9D" w:rsidP="00214E4F">
            <w:pPr>
              <w:spacing w:line="300" w:lineRule="exact"/>
              <w:rPr>
                <w:rFonts w:ascii="ＭＳ Ｐゴシック" w:eastAsia="ＭＳ Ｐゴシック" w:hAnsi="ＭＳ Ｐゴシック"/>
                <w:sz w:val="24"/>
              </w:rPr>
            </w:pPr>
            <w:r>
              <w:rPr>
                <w:rFonts w:ascii="ＭＳ Ｐゴシック" w:eastAsia="ＭＳ Ｐゴシック" w:hAnsi="ＭＳ Ｐゴシック" w:hint="eastAsia"/>
                <w:sz w:val="24"/>
              </w:rPr>
              <w:t>○○損害保険株式会社　加入</w:t>
            </w:r>
          </w:p>
        </w:tc>
      </w:tr>
      <w:tr w:rsidR="006E7D9D" w:rsidTr="007E149A">
        <w:trPr>
          <w:cantSplit/>
          <w:trHeight w:val="520"/>
        </w:trPr>
        <w:tc>
          <w:tcPr>
            <w:tcW w:w="2694" w:type="dxa"/>
            <w:vMerge w:val="restart"/>
            <w:tcBorders>
              <w:top w:val="single" w:sz="4" w:space="0" w:color="auto"/>
              <w:left w:val="single" w:sz="4" w:space="0" w:color="auto"/>
              <w:right w:val="single" w:sz="4" w:space="0" w:color="auto"/>
            </w:tcBorders>
            <w:shd w:val="clear" w:color="auto" w:fill="FFFF99"/>
            <w:vAlign w:val="center"/>
          </w:tcPr>
          <w:p w:rsidR="006E7D9D" w:rsidRDefault="006E7D9D" w:rsidP="007E149A">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苦情・相談対応窓口の</w:t>
            </w:r>
          </w:p>
          <w:p w:rsidR="006E7D9D" w:rsidRDefault="006E7D9D" w:rsidP="007E149A">
            <w:pPr>
              <w:rPr>
                <w:rFonts w:ascii="ＭＳ Ｐゴシック" w:eastAsia="ＭＳ Ｐゴシック" w:hAnsi="ＭＳ Ｐゴシック"/>
                <w:sz w:val="24"/>
              </w:rPr>
            </w:pPr>
            <w:r>
              <w:rPr>
                <w:rFonts w:ascii="ＭＳ Ｐゴシック" w:eastAsia="ＭＳ Ｐゴシック" w:hAnsi="ＭＳ Ｐゴシック" w:hint="eastAsia"/>
                <w:sz w:val="24"/>
              </w:rPr>
              <w:t>名称・連絡先・対応時間</w:t>
            </w:r>
          </w:p>
        </w:tc>
        <w:tc>
          <w:tcPr>
            <w:tcW w:w="2131" w:type="dxa"/>
            <w:gridSpan w:val="3"/>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6E7D9D" w:rsidRDefault="006E7D9D" w:rsidP="007E149A">
            <w:pPr>
              <w:pStyle w:val="ab"/>
              <w:tabs>
                <w:tab w:val="left" w:pos="250"/>
              </w:tabs>
              <w:wordWrap/>
              <w:autoSpaceDE/>
              <w:autoSpaceDN/>
              <w:adjustRightInd/>
              <w:snapToGrid w:val="0"/>
              <w:spacing w:line="440" w:lineRule="exact"/>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事業所又は法人に設置された苦情・相談対応窓口</w:t>
            </w:r>
          </w:p>
        </w:tc>
        <w:tc>
          <w:tcPr>
            <w:tcW w:w="5523" w:type="dxa"/>
            <w:tcBorders>
              <w:top w:val="single" w:sz="4" w:space="0" w:color="auto"/>
              <w:left w:val="single" w:sz="4" w:space="0" w:color="auto"/>
              <w:bottom w:val="dotted" w:sz="4" w:space="0" w:color="auto"/>
              <w:right w:val="single" w:sz="4" w:space="0" w:color="auto"/>
            </w:tcBorders>
            <w:vAlign w:val="center"/>
          </w:tcPr>
          <w:p w:rsidR="006E7D9D" w:rsidRDefault="006E7D9D" w:rsidP="007E149A">
            <w:pPr>
              <w:tabs>
                <w:tab w:val="left" w:pos="250"/>
              </w:tabs>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名称　松戸市○○地</w:t>
            </w:r>
            <w:r w:rsidRPr="0080257B">
              <w:rPr>
                <w:rFonts w:ascii="ＭＳ Ｐゴシック" w:eastAsia="ＭＳ Ｐゴシック" w:hAnsi="ＭＳ Ｐゴシック" w:hint="eastAsia"/>
                <w:sz w:val="24"/>
              </w:rPr>
              <w:t>域包括支援センター</w:t>
            </w:r>
          </w:p>
        </w:tc>
      </w:tr>
      <w:tr w:rsidR="006E7D9D" w:rsidTr="007E149A">
        <w:trPr>
          <w:cantSplit/>
          <w:trHeight w:val="520"/>
        </w:trPr>
        <w:tc>
          <w:tcPr>
            <w:tcW w:w="2694" w:type="dxa"/>
            <w:vMerge/>
            <w:tcBorders>
              <w:left w:val="single" w:sz="4" w:space="0" w:color="auto"/>
              <w:right w:val="single" w:sz="4" w:space="0" w:color="auto"/>
            </w:tcBorders>
            <w:shd w:val="clear" w:color="auto" w:fill="CCFFFF"/>
            <w:vAlign w:val="center"/>
          </w:tcPr>
          <w:p w:rsidR="006E7D9D" w:rsidRDefault="006E7D9D" w:rsidP="007E149A">
            <w:pPr>
              <w:rPr>
                <w:rFonts w:ascii="ＭＳ Ｐゴシック" w:eastAsia="ＭＳ Ｐゴシック" w:hAnsi="ＭＳ Ｐゴシック"/>
                <w:sz w:val="24"/>
              </w:rPr>
            </w:pPr>
          </w:p>
        </w:tc>
        <w:tc>
          <w:tcPr>
            <w:tcW w:w="2131" w:type="dxa"/>
            <w:gridSpan w:val="3"/>
            <w:vMerge/>
            <w:tcBorders>
              <w:top w:val="single" w:sz="4" w:space="0" w:color="auto"/>
              <w:left w:val="single" w:sz="4" w:space="0" w:color="auto"/>
              <w:bottom w:val="single" w:sz="4" w:space="0" w:color="auto"/>
              <w:right w:val="single" w:sz="4" w:space="0" w:color="auto"/>
            </w:tcBorders>
            <w:shd w:val="clear" w:color="auto" w:fill="CCFFFF"/>
            <w:vAlign w:val="center"/>
          </w:tcPr>
          <w:p w:rsidR="006E7D9D" w:rsidRDefault="006E7D9D" w:rsidP="007E149A">
            <w:pPr>
              <w:rPr>
                <w:rFonts w:ascii="ＭＳ Ｐゴシック" w:eastAsia="ＭＳ Ｐゴシック" w:hAnsi="ＭＳ Ｐゴシック"/>
                <w:sz w:val="24"/>
              </w:rPr>
            </w:pPr>
          </w:p>
        </w:tc>
        <w:tc>
          <w:tcPr>
            <w:tcW w:w="5523" w:type="dxa"/>
            <w:tcBorders>
              <w:top w:val="dotted" w:sz="4" w:space="0" w:color="auto"/>
              <w:left w:val="single" w:sz="4" w:space="0" w:color="auto"/>
              <w:bottom w:val="dotted" w:sz="4" w:space="0" w:color="auto"/>
              <w:right w:val="single" w:sz="4" w:space="0" w:color="auto"/>
            </w:tcBorders>
            <w:vAlign w:val="center"/>
          </w:tcPr>
          <w:p w:rsidR="006E7D9D" w:rsidRDefault="006E7D9D" w:rsidP="007E149A">
            <w:pPr>
              <w:spacing w:line="400" w:lineRule="exact"/>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連絡先電話番号（　</w:t>
            </w:r>
            <w:r w:rsidR="00B91498">
              <w:rPr>
                <w:rFonts w:ascii="ＭＳ Ｐゴシック" w:eastAsia="ＭＳ Ｐゴシック" w:hAnsi="ＭＳ Ｐゴシック" w:hint="eastAsia"/>
                <w:sz w:val="24"/>
              </w:rPr>
              <w:t>047</w:t>
            </w: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sz w:val="24"/>
                <w:lang w:eastAsia="zh-TW"/>
              </w:rPr>
              <w:t>–</w:t>
            </w: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sz w:val="24"/>
                <w:lang w:eastAsia="zh-TW"/>
              </w:rPr>
              <w:t>–</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 xml:space="preserve">　）</w:t>
            </w:r>
          </w:p>
        </w:tc>
      </w:tr>
      <w:tr w:rsidR="006E7D9D" w:rsidTr="007E149A">
        <w:trPr>
          <w:cantSplit/>
          <w:trHeight w:val="600"/>
        </w:trPr>
        <w:tc>
          <w:tcPr>
            <w:tcW w:w="2694" w:type="dxa"/>
            <w:vMerge/>
            <w:tcBorders>
              <w:left w:val="single" w:sz="4" w:space="0" w:color="auto"/>
              <w:right w:val="single" w:sz="4" w:space="0" w:color="auto"/>
            </w:tcBorders>
            <w:shd w:val="clear" w:color="auto" w:fill="CCFFFF"/>
            <w:vAlign w:val="center"/>
          </w:tcPr>
          <w:p w:rsidR="006E7D9D" w:rsidRDefault="006E7D9D" w:rsidP="007E149A">
            <w:pPr>
              <w:jc w:val="center"/>
              <w:rPr>
                <w:rFonts w:ascii="ＭＳ Ｐゴシック" w:eastAsia="ＭＳ Ｐゴシック" w:hAnsi="ＭＳ Ｐゴシック"/>
                <w:sz w:val="24"/>
                <w:lang w:eastAsia="zh-TW"/>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6E7D9D" w:rsidRDefault="006E7D9D" w:rsidP="007E149A">
            <w:pPr>
              <w:rPr>
                <w:rFonts w:ascii="ＭＳ Ｐゴシック" w:eastAsia="ＭＳ Ｐゴシック" w:hAnsi="ＭＳ Ｐゴシック"/>
                <w:sz w:val="24"/>
                <w:lang w:eastAsia="zh-TW"/>
              </w:rPr>
            </w:pPr>
          </w:p>
        </w:tc>
        <w:tc>
          <w:tcPr>
            <w:tcW w:w="5523" w:type="dxa"/>
            <w:tcBorders>
              <w:top w:val="dotted" w:sz="4" w:space="0" w:color="auto"/>
              <w:left w:val="single" w:sz="4" w:space="0" w:color="auto"/>
              <w:bottom w:val="dotted" w:sz="4" w:space="0" w:color="auto"/>
              <w:right w:val="single" w:sz="4" w:space="0" w:color="auto"/>
            </w:tcBorders>
            <w:vAlign w:val="center"/>
          </w:tcPr>
          <w:p w:rsidR="006E7D9D" w:rsidRDefault="006E7D9D" w:rsidP="007E149A">
            <w:pPr>
              <w:spacing w:line="400" w:lineRule="exact"/>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 xml:space="preserve">対応時間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午前</w:t>
            </w:r>
            <w:r w:rsidR="00DA54A1">
              <w:rPr>
                <w:rFonts w:ascii="ＭＳ Ｐゴシック" w:eastAsia="ＭＳ Ｐゴシック" w:hAnsi="ＭＳ Ｐゴシック" w:hint="eastAsia"/>
                <w:sz w:val="24"/>
              </w:rPr>
              <w:t>8</w:t>
            </w:r>
            <w:r>
              <w:rPr>
                <w:rFonts w:ascii="ＭＳ Ｐゴシック" w:eastAsia="ＭＳ Ｐゴシック" w:hAnsi="ＭＳ Ｐゴシック" w:hint="eastAsia"/>
                <w:sz w:val="24"/>
                <w:lang w:eastAsia="zh-TW"/>
              </w:rPr>
              <w:t>：</w:t>
            </w:r>
            <w:r w:rsidR="00DA54A1">
              <w:rPr>
                <w:rFonts w:ascii="ＭＳ Ｐゴシック" w:eastAsia="ＭＳ Ｐゴシック" w:hAnsi="ＭＳ Ｐゴシック" w:hint="eastAsia"/>
                <w:sz w:val="24"/>
              </w:rPr>
              <w:t>30</w:t>
            </w:r>
            <w:r>
              <w:rPr>
                <w:rFonts w:ascii="ＭＳ Ｐゴシック" w:eastAsia="ＭＳ Ｐゴシック" w:hAnsi="ＭＳ Ｐゴシック" w:hint="eastAsia"/>
                <w:sz w:val="24"/>
                <w:lang w:eastAsia="zh-TW"/>
              </w:rPr>
              <w:t>～</w:t>
            </w:r>
            <w:r>
              <w:rPr>
                <w:rFonts w:ascii="ＭＳ Ｐゴシック" w:eastAsia="ＭＳ Ｐゴシック" w:hAnsi="ＭＳ Ｐゴシック" w:hint="eastAsia"/>
                <w:sz w:val="24"/>
              </w:rPr>
              <w:t>午後</w:t>
            </w:r>
            <w:r w:rsidR="00DA54A1">
              <w:rPr>
                <w:rFonts w:ascii="ＭＳ Ｐゴシック" w:eastAsia="ＭＳ Ｐゴシック" w:hAnsi="ＭＳ Ｐゴシック" w:hint="eastAsia"/>
                <w:sz w:val="24"/>
              </w:rPr>
              <w:t>5</w:t>
            </w:r>
            <w:r>
              <w:rPr>
                <w:rFonts w:ascii="ＭＳ Ｐゴシック" w:eastAsia="ＭＳ Ｐゴシック" w:hAnsi="ＭＳ Ｐゴシック" w:hint="eastAsia"/>
                <w:sz w:val="24"/>
                <w:lang w:eastAsia="zh-TW"/>
              </w:rPr>
              <w:t>：</w:t>
            </w:r>
            <w:r w:rsidR="00DA54A1">
              <w:rPr>
                <w:rFonts w:ascii="ＭＳ Ｐゴシック" w:eastAsia="ＭＳ Ｐゴシック" w:hAnsi="ＭＳ Ｐゴシック" w:hint="eastAsia"/>
                <w:sz w:val="24"/>
              </w:rPr>
              <w:t>00</w:t>
            </w:r>
            <w:r>
              <w:rPr>
                <w:rFonts w:ascii="ＭＳ Ｐゴシック" w:eastAsia="ＭＳ Ｐゴシック" w:hAnsi="ＭＳ Ｐゴシック" w:hint="eastAsia"/>
                <w:sz w:val="24"/>
                <w:lang w:eastAsia="zh-TW"/>
              </w:rPr>
              <w:t xml:space="preserve">　）</w:t>
            </w:r>
          </w:p>
          <w:p w:rsidR="006E7D9D" w:rsidRDefault="008F36B6" w:rsidP="007E149A">
            <w:pPr>
              <w:pStyle w:val="ac"/>
              <w:spacing w:line="400" w:lineRule="exact"/>
            </w:pPr>
            <w:r>
              <w:rPr>
                <w:rFonts w:hint="eastAsia"/>
              </w:rPr>
              <w:t xml:space="preserve">　　　（土日祝日、</w:t>
            </w:r>
            <w:r w:rsidR="00DA54A1">
              <w:rPr>
                <w:rFonts w:hint="eastAsia"/>
              </w:rPr>
              <w:t>12</w:t>
            </w:r>
            <w:r>
              <w:rPr>
                <w:rFonts w:hint="eastAsia"/>
              </w:rPr>
              <w:t>月</w:t>
            </w:r>
            <w:r w:rsidR="00DA54A1">
              <w:rPr>
                <w:rFonts w:hint="eastAsia"/>
              </w:rPr>
              <w:t>29</w:t>
            </w:r>
            <w:r>
              <w:rPr>
                <w:rFonts w:hint="eastAsia"/>
              </w:rPr>
              <w:t>日から翌</w:t>
            </w:r>
            <w:r w:rsidR="00F6276A">
              <w:rPr>
                <w:rFonts w:hint="eastAsia"/>
              </w:rPr>
              <w:t>年</w:t>
            </w:r>
            <w:r w:rsidR="00DA54A1">
              <w:rPr>
                <w:rFonts w:hint="eastAsia"/>
              </w:rPr>
              <w:t>1</w:t>
            </w:r>
            <w:r>
              <w:rPr>
                <w:rFonts w:hint="eastAsia"/>
              </w:rPr>
              <w:t>月</w:t>
            </w:r>
            <w:r w:rsidR="00DA54A1">
              <w:rPr>
                <w:rFonts w:hint="eastAsia"/>
              </w:rPr>
              <w:t>3</w:t>
            </w:r>
            <w:r>
              <w:rPr>
                <w:rFonts w:hint="eastAsia"/>
              </w:rPr>
              <w:t>日を除く）</w:t>
            </w:r>
          </w:p>
        </w:tc>
      </w:tr>
      <w:tr w:rsidR="006E7D9D" w:rsidTr="007E149A">
        <w:trPr>
          <w:cantSplit/>
          <w:trHeight w:val="520"/>
        </w:trPr>
        <w:tc>
          <w:tcPr>
            <w:tcW w:w="2694" w:type="dxa"/>
            <w:vMerge/>
            <w:tcBorders>
              <w:left w:val="single" w:sz="4" w:space="0" w:color="auto"/>
              <w:right w:val="single" w:sz="4" w:space="0" w:color="auto"/>
            </w:tcBorders>
            <w:shd w:val="clear" w:color="auto" w:fill="FFFF99"/>
            <w:vAlign w:val="center"/>
          </w:tcPr>
          <w:p w:rsidR="006E7D9D" w:rsidRDefault="006E7D9D" w:rsidP="007E149A">
            <w:pPr>
              <w:jc w:val="center"/>
              <w:rPr>
                <w:rFonts w:ascii="ＭＳ Ｐゴシック" w:eastAsia="ＭＳ Ｐゴシック" w:hAnsi="ＭＳ Ｐゴシック"/>
                <w:sz w:val="24"/>
              </w:rPr>
            </w:pPr>
          </w:p>
        </w:tc>
        <w:tc>
          <w:tcPr>
            <w:tcW w:w="2131" w:type="dxa"/>
            <w:gridSpan w:val="3"/>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6E7D9D" w:rsidRDefault="006E7D9D" w:rsidP="007E149A">
            <w:pPr>
              <w:pStyle w:val="ab"/>
              <w:tabs>
                <w:tab w:val="left" w:pos="250"/>
              </w:tabs>
              <w:wordWrap/>
              <w:autoSpaceDE/>
              <w:autoSpaceDN/>
              <w:adjustRightInd/>
              <w:snapToGrid w:val="0"/>
              <w:spacing w:line="440" w:lineRule="exact"/>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国保連苦情・相談対応窓口（介護サービス苦情相談窓口）</w:t>
            </w:r>
          </w:p>
        </w:tc>
        <w:tc>
          <w:tcPr>
            <w:tcW w:w="5523" w:type="dxa"/>
            <w:tcBorders>
              <w:top w:val="single" w:sz="4" w:space="0" w:color="auto"/>
              <w:left w:val="single" w:sz="4" w:space="0" w:color="auto"/>
              <w:bottom w:val="dotted" w:sz="4" w:space="0" w:color="auto"/>
              <w:right w:val="single" w:sz="4" w:space="0" w:color="auto"/>
            </w:tcBorders>
            <w:vAlign w:val="center"/>
          </w:tcPr>
          <w:p w:rsidR="006E7D9D" w:rsidRDefault="006E7D9D" w:rsidP="007E149A">
            <w:pPr>
              <w:tabs>
                <w:tab w:val="left" w:pos="250"/>
              </w:tabs>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名称　千葉県国民健康保険団体連合会</w:t>
            </w:r>
          </w:p>
        </w:tc>
      </w:tr>
      <w:tr w:rsidR="006E7D9D" w:rsidTr="007E149A">
        <w:trPr>
          <w:cantSplit/>
          <w:trHeight w:val="430"/>
        </w:trPr>
        <w:tc>
          <w:tcPr>
            <w:tcW w:w="2694" w:type="dxa"/>
            <w:vMerge/>
            <w:tcBorders>
              <w:left w:val="single" w:sz="4" w:space="0" w:color="auto"/>
              <w:right w:val="single" w:sz="4" w:space="0" w:color="auto"/>
            </w:tcBorders>
            <w:shd w:val="clear" w:color="auto" w:fill="CCFFFF"/>
            <w:vAlign w:val="center"/>
          </w:tcPr>
          <w:p w:rsidR="006E7D9D" w:rsidRDefault="006E7D9D" w:rsidP="007E149A">
            <w:pPr>
              <w:jc w:val="center"/>
              <w:rPr>
                <w:rFonts w:ascii="ＭＳ Ｐゴシック" w:eastAsia="ＭＳ Ｐゴシック" w:hAnsi="ＭＳ Ｐゴシック"/>
                <w:sz w:val="24"/>
              </w:rPr>
            </w:pPr>
          </w:p>
        </w:tc>
        <w:tc>
          <w:tcPr>
            <w:tcW w:w="2131" w:type="dxa"/>
            <w:gridSpan w:val="3"/>
            <w:vMerge/>
            <w:tcBorders>
              <w:top w:val="single" w:sz="4" w:space="0" w:color="auto"/>
              <w:left w:val="single" w:sz="4" w:space="0" w:color="auto"/>
              <w:bottom w:val="single" w:sz="4" w:space="0" w:color="auto"/>
              <w:right w:val="single" w:sz="4" w:space="0" w:color="auto"/>
            </w:tcBorders>
            <w:shd w:val="clear" w:color="auto" w:fill="CCFFFF"/>
            <w:vAlign w:val="center"/>
          </w:tcPr>
          <w:p w:rsidR="006E7D9D" w:rsidRDefault="006E7D9D" w:rsidP="007E149A">
            <w:pPr>
              <w:rPr>
                <w:rFonts w:ascii="ＭＳ Ｐゴシック" w:eastAsia="ＭＳ Ｐゴシック" w:hAnsi="ＭＳ Ｐゴシック"/>
                <w:sz w:val="24"/>
              </w:rPr>
            </w:pPr>
          </w:p>
        </w:tc>
        <w:tc>
          <w:tcPr>
            <w:tcW w:w="5523" w:type="dxa"/>
            <w:tcBorders>
              <w:top w:val="dotted" w:sz="4" w:space="0" w:color="auto"/>
              <w:left w:val="single" w:sz="4" w:space="0" w:color="auto"/>
              <w:bottom w:val="dotted" w:sz="4" w:space="0" w:color="auto"/>
              <w:right w:val="single" w:sz="4" w:space="0" w:color="auto"/>
            </w:tcBorders>
            <w:vAlign w:val="center"/>
          </w:tcPr>
          <w:p w:rsidR="006E7D9D" w:rsidRDefault="006E7D9D" w:rsidP="007E149A">
            <w:pPr>
              <w:tabs>
                <w:tab w:val="left" w:pos="250"/>
              </w:tabs>
              <w:snapToGrid w:val="0"/>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連絡先電話番号（</w:t>
            </w:r>
            <w:r>
              <w:rPr>
                <w:rFonts w:ascii="ＭＳ Ｐゴシック" w:eastAsia="ＭＳ Ｐゴシック" w:hAnsi="ＭＳ Ｐゴシック" w:hint="eastAsia"/>
                <w:sz w:val="24"/>
              </w:rPr>
              <w:t xml:space="preserve">　</w:t>
            </w:r>
            <w:r w:rsidR="00B91498">
              <w:rPr>
                <w:rFonts w:ascii="ＭＳ Ｐゴシック" w:eastAsia="ＭＳ Ｐゴシック" w:hAnsi="ＭＳ Ｐゴシック" w:hint="eastAsia"/>
                <w:sz w:val="24"/>
              </w:rPr>
              <w:t>043</w:t>
            </w: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sz w:val="24"/>
                <w:lang w:eastAsia="zh-TW"/>
              </w:rPr>
              <w:t>–</w:t>
            </w:r>
            <w:r>
              <w:rPr>
                <w:rFonts w:ascii="ＭＳ Ｐゴシック" w:eastAsia="ＭＳ Ｐゴシック" w:hAnsi="ＭＳ Ｐゴシック" w:hint="eastAsia"/>
                <w:sz w:val="24"/>
              </w:rPr>
              <w:t xml:space="preserve">　</w:t>
            </w:r>
            <w:r w:rsidR="00B91498">
              <w:rPr>
                <w:rFonts w:ascii="ＭＳ Ｐゴシック" w:eastAsia="ＭＳ Ｐゴシック" w:hAnsi="ＭＳ Ｐゴシック" w:hint="eastAsia"/>
                <w:sz w:val="24"/>
              </w:rPr>
              <w:t>254</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lang w:eastAsia="zh-TW"/>
              </w:rPr>
              <w:t>–</w:t>
            </w:r>
            <w:r>
              <w:rPr>
                <w:rFonts w:ascii="ＭＳ Ｐゴシック" w:eastAsia="ＭＳ Ｐゴシック" w:hAnsi="ＭＳ Ｐゴシック" w:hint="eastAsia"/>
                <w:sz w:val="24"/>
              </w:rPr>
              <w:t xml:space="preserve">　</w:t>
            </w:r>
            <w:r w:rsidR="00B91498">
              <w:rPr>
                <w:rFonts w:ascii="ＭＳ Ｐゴシック" w:eastAsia="ＭＳ Ｐゴシック" w:hAnsi="ＭＳ Ｐゴシック" w:hint="eastAsia"/>
                <w:sz w:val="24"/>
              </w:rPr>
              <w:t>7428</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w:t>
            </w:r>
          </w:p>
        </w:tc>
      </w:tr>
      <w:tr w:rsidR="006E7D9D" w:rsidTr="007E149A">
        <w:trPr>
          <w:cantSplit/>
          <w:trHeight w:val="520"/>
        </w:trPr>
        <w:tc>
          <w:tcPr>
            <w:tcW w:w="2694" w:type="dxa"/>
            <w:vMerge/>
            <w:tcBorders>
              <w:left w:val="single" w:sz="4" w:space="0" w:color="auto"/>
              <w:bottom w:val="single" w:sz="4" w:space="0" w:color="auto"/>
              <w:right w:val="single" w:sz="4" w:space="0" w:color="auto"/>
            </w:tcBorders>
            <w:shd w:val="clear" w:color="auto" w:fill="CCFFFF"/>
            <w:vAlign w:val="center"/>
          </w:tcPr>
          <w:p w:rsidR="006E7D9D" w:rsidRDefault="006E7D9D" w:rsidP="007E149A">
            <w:pPr>
              <w:jc w:val="center"/>
              <w:rPr>
                <w:rFonts w:ascii="ＭＳ Ｐゴシック" w:eastAsia="ＭＳ Ｐゴシック" w:hAnsi="ＭＳ Ｐゴシック"/>
                <w:sz w:val="24"/>
                <w:lang w:eastAsia="zh-TW"/>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6E7D9D" w:rsidRDefault="006E7D9D" w:rsidP="007E149A">
            <w:pPr>
              <w:jc w:val="center"/>
              <w:rPr>
                <w:rFonts w:ascii="ＭＳ Ｐゴシック" w:eastAsia="ＭＳ Ｐゴシック" w:hAnsi="ＭＳ Ｐゴシック"/>
                <w:sz w:val="24"/>
                <w:lang w:eastAsia="zh-TW"/>
              </w:rPr>
            </w:pPr>
          </w:p>
        </w:tc>
        <w:tc>
          <w:tcPr>
            <w:tcW w:w="5523" w:type="dxa"/>
            <w:tcBorders>
              <w:top w:val="dotted" w:sz="4" w:space="0" w:color="auto"/>
              <w:left w:val="single" w:sz="4" w:space="0" w:color="auto"/>
              <w:bottom w:val="single" w:sz="4" w:space="0" w:color="auto"/>
              <w:right w:val="single" w:sz="4" w:space="0" w:color="auto"/>
            </w:tcBorders>
            <w:vAlign w:val="center"/>
          </w:tcPr>
          <w:p w:rsidR="006E7D9D" w:rsidRDefault="006E7D9D" w:rsidP="007E149A">
            <w:pPr>
              <w:tabs>
                <w:tab w:val="left" w:pos="250"/>
                <w:tab w:val="left" w:pos="1746"/>
              </w:tabs>
              <w:snapToGrid w:val="0"/>
              <w:rPr>
                <w:rFonts w:ascii="ＭＳ Ｐゴシック" w:eastAsia="ＭＳ Ｐゴシック" w:hAnsi="ＭＳ Ｐゴシック"/>
                <w:sz w:val="24"/>
              </w:rPr>
            </w:pPr>
            <w:r>
              <w:rPr>
                <w:rFonts w:ascii="ＭＳ Ｐゴシック" w:eastAsia="ＭＳ Ｐゴシック" w:hAnsi="ＭＳ Ｐゴシック" w:hint="eastAsia"/>
                <w:sz w:val="24"/>
                <w:lang w:eastAsia="zh-TW"/>
              </w:rPr>
              <w:t xml:space="preserve">対応時間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lang w:eastAsia="zh-TW"/>
              </w:rPr>
              <w:t xml:space="preserve">（　</w:t>
            </w:r>
            <w:r>
              <w:rPr>
                <w:rFonts w:ascii="ＭＳ Ｐゴシック" w:eastAsia="ＭＳ Ｐゴシック" w:hAnsi="ＭＳ Ｐゴシック" w:hint="eastAsia"/>
                <w:sz w:val="24"/>
              </w:rPr>
              <w:t>午前</w:t>
            </w:r>
            <w:r w:rsidR="00DA54A1">
              <w:rPr>
                <w:rFonts w:ascii="ＭＳ Ｐゴシック" w:eastAsia="ＭＳ Ｐゴシック" w:hAnsi="ＭＳ Ｐゴシック" w:hint="eastAsia"/>
                <w:sz w:val="24"/>
              </w:rPr>
              <w:t>9</w:t>
            </w:r>
            <w:r>
              <w:rPr>
                <w:rFonts w:ascii="ＭＳ Ｐゴシック" w:eastAsia="ＭＳ Ｐゴシック" w:hAnsi="ＭＳ Ｐゴシック" w:hint="eastAsia"/>
                <w:sz w:val="24"/>
                <w:lang w:eastAsia="zh-TW"/>
              </w:rPr>
              <w:t>：</w:t>
            </w:r>
            <w:r w:rsidR="00DA54A1">
              <w:rPr>
                <w:rFonts w:ascii="ＭＳ Ｐゴシック" w:eastAsia="ＭＳ Ｐゴシック" w:hAnsi="ＭＳ Ｐゴシック" w:hint="eastAsia"/>
                <w:sz w:val="24"/>
              </w:rPr>
              <w:t>00</w:t>
            </w:r>
            <w:r>
              <w:rPr>
                <w:rFonts w:ascii="ＭＳ Ｐゴシック" w:eastAsia="ＭＳ Ｐゴシック" w:hAnsi="ＭＳ Ｐゴシック" w:hint="eastAsia"/>
                <w:sz w:val="24"/>
                <w:lang w:eastAsia="zh-TW"/>
              </w:rPr>
              <w:t>～</w:t>
            </w:r>
            <w:r>
              <w:rPr>
                <w:rFonts w:ascii="ＭＳ Ｐゴシック" w:eastAsia="ＭＳ Ｐゴシック" w:hAnsi="ＭＳ Ｐゴシック" w:hint="eastAsia"/>
                <w:sz w:val="24"/>
              </w:rPr>
              <w:t>午後</w:t>
            </w:r>
            <w:r w:rsidR="00DA54A1">
              <w:rPr>
                <w:rFonts w:ascii="ＭＳ Ｐゴシック" w:eastAsia="ＭＳ Ｐゴシック" w:hAnsi="ＭＳ Ｐゴシック" w:hint="eastAsia"/>
                <w:sz w:val="24"/>
              </w:rPr>
              <w:t>5</w:t>
            </w:r>
            <w:r>
              <w:rPr>
                <w:rFonts w:ascii="ＭＳ Ｐゴシック" w:eastAsia="ＭＳ Ｐゴシック" w:hAnsi="ＭＳ Ｐゴシック" w:hint="eastAsia"/>
                <w:sz w:val="24"/>
                <w:lang w:eastAsia="zh-TW"/>
              </w:rPr>
              <w:t>：</w:t>
            </w:r>
            <w:r w:rsidR="00DA54A1">
              <w:rPr>
                <w:rFonts w:ascii="ＭＳ Ｐゴシック" w:eastAsia="ＭＳ Ｐゴシック" w:hAnsi="ＭＳ Ｐゴシック" w:hint="eastAsia"/>
                <w:sz w:val="24"/>
              </w:rPr>
              <w:t>00</w:t>
            </w:r>
            <w:r>
              <w:rPr>
                <w:rFonts w:ascii="ＭＳ Ｐゴシック" w:eastAsia="ＭＳ Ｐゴシック" w:hAnsi="ＭＳ Ｐゴシック" w:hint="eastAsia"/>
                <w:sz w:val="24"/>
                <w:lang w:eastAsia="zh-TW"/>
              </w:rPr>
              <w:t xml:space="preserve">　）</w:t>
            </w:r>
          </w:p>
          <w:p w:rsidR="006E7D9D" w:rsidRDefault="008F36B6" w:rsidP="00AA048C">
            <w:pPr>
              <w:tabs>
                <w:tab w:val="left" w:pos="250"/>
              </w:tabs>
              <w:snapToGrid w:val="0"/>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（土日祝日</w:t>
            </w:r>
            <w:r w:rsidR="00DA54A1" w:rsidRPr="00AA048C">
              <w:rPr>
                <w:rFonts w:ascii="ＭＳ Ｐゴシック" w:eastAsia="ＭＳ Ｐゴシック" w:hAnsi="ＭＳ Ｐゴシック" w:hint="eastAsia"/>
                <w:sz w:val="24"/>
              </w:rPr>
              <w:t>12</w:t>
            </w:r>
            <w:r w:rsidRPr="00AA048C">
              <w:rPr>
                <w:rFonts w:ascii="ＭＳ Ｐゴシック" w:eastAsia="ＭＳ Ｐゴシック" w:hAnsi="ＭＳ Ｐゴシック" w:hint="eastAsia"/>
                <w:sz w:val="24"/>
              </w:rPr>
              <w:t>月</w:t>
            </w:r>
            <w:r w:rsidR="00DA54A1" w:rsidRPr="00AA048C">
              <w:rPr>
                <w:rFonts w:ascii="ＭＳ Ｐゴシック" w:eastAsia="ＭＳ Ｐゴシック" w:hAnsi="ＭＳ Ｐゴシック" w:hint="eastAsia"/>
                <w:sz w:val="24"/>
              </w:rPr>
              <w:t>29</w:t>
            </w:r>
            <w:r w:rsidRPr="00AA048C">
              <w:rPr>
                <w:rFonts w:ascii="ＭＳ Ｐゴシック" w:eastAsia="ＭＳ Ｐゴシック" w:hAnsi="ＭＳ Ｐゴシック" w:hint="eastAsia"/>
                <w:sz w:val="24"/>
              </w:rPr>
              <w:t>日から翌</w:t>
            </w:r>
            <w:r w:rsidR="00F6276A" w:rsidRPr="00AA048C">
              <w:rPr>
                <w:rFonts w:ascii="ＭＳ Ｐゴシック" w:eastAsia="ＭＳ Ｐゴシック" w:hAnsi="ＭＳ Ｐゴシック" w:hint="eastAsia"/>
                <w:sz w:val="24"/>
              </w:rPr>
              <w:t>年</w:t>
            </w:r>
            <w:r w:rsidR="00DA54A1" w:rsidRPr="00AA048C">
              <w:rPr>
                <w:rFonts w:ascii="ＭＳ Ｐゴシック" w:eastAsia="ＭＳ Ｐゴシック" w:hAnsi="ＭＳ Ｐゴシック" w:hint="eastAsia"/>
                <w:sz w:val="24"/>
              </w:rPr>
              <w:t>1</w:t>
            </w:r>
            <w:r w:rsidRPr="00AA048C">
              <w:rPr>
                <w:rFonts w:ascii="ＭＳ Ｐゴシック" w:eastAsia="ＭＳ Ｐゴシック" w:hAnsi="ＭＳ Ｐゴシック" w:hint="eastAsia"/>
                <w:sz w:val="24"/>
              </w:rPr>
              <w:t>月</w:t>
            </w:r>
            <w:r w:rsidR="00DA54A1" w:rsidRPr="00AA048C">
              <w:rPr>
                <w:rFonts w:ascii="ＭＳ Ｐゴシック" w:eastAsia="ＭＳ Ｐゴシック" w:hAnsi="ＭＳ Ｐゴシック" w:hint="eastAsia"/>
                <w:sz w:val="24"/>
              </w:rPr>
              <w:t>3</w:t>
            </w:r>
            <w:r w:rsidRPr="00AA048C">
              <w:rPr>
                <w:rFonts w:ascii="ＭＳ Ｐゴシック" w:eastAsia="ＭＳ Ｐゴシック" w:hAnsi="ＭＳ Ｐゴシック" w:hint="eastAsia"/>
                <w:sz w:val="24"/>
              </w:rPr>
              <w:t>日を除く</w:t>
            </w:r>
            <w:r w:rsidR="006E7D9D" w:rsidRPr="00AA048C">
              <w:rPr>
                <w:rFonts w:ascii="ＭＳ Ｐゴシック" w:eastAsia="ＭＳ Ｐゴシック" w:hAnsi="ＭＳ Ｐゴシック" w:hint="eastAsia"/>
                <w:sz w:val="24"/>
              </w:rPr>
              <w:t>）</w:t>
            </w:r>
          </w:p>
        </w:tc>
      </w:tr>
      <w:tr w:rsidR="006E7D9D" w:rsidTr="007E149A">
        <w:trPr>
          <w:trHeight w:val="1170"/>
        </w:trPr>
        <w:tc>
          <w:tcPr>
            <w:tcW w:w="2694" w:type="dxa"/>
            <w:tcBorders>
              <w:top w:val="single" w:sz="4" w:space="0" w:color="auto"/>
              <w:left w:val="single" w:sz="4" w:space="0" w:color="auto"/>
              <w:bottom w:val="single" w:sz="4" w:space="0" w:color="auto"/>
              <w:right w:val="single" w:sz="4" w:space="0" w:color="auto"/>
            </w:tcBorders>
            <w:shd w:val="clear" w:color="auto" w:fill="FFFF99"/>
            <w:vAlign w:val="center"/>
          </w:tcPr>
          <w:p w:rsidR="006E7D9D" w:rsidRDefault="006E7D9D" w:rsidP="007E149A">
            <w:pPr>
              <w:rPr>
                <w:rFonts w:ascii="ＭＳ Ｐゴシック" w:eastAsia="ＭＳ Ｐゴシック" w:hAnsi="ＭＳ Ｐゴシック"/>
                <w:bCs/>
                <w:sz w:val="24"/>
              </w:rPr>
            </w:pPr>
            <w:r>
              <w:rPr>
                <w:rFonts w:ascii="ＭＳ Ｐゴシック" w:eastAsia="ＭＳ Ｐゴシック" w:hAnsi="ＭＳ Ｐゴシック" w:hint="eastAsia"/>
                <w:bCs/>
                <w:sz w:val="24"/>
              </w:rPr>
              <w:t>事故発生時の対応</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6E7D9D" w:rsidRDefault="008F36B6" w:rsidP="007E149A">
            <w:pPr>
              <w:pStyle w:val="ab"/>
              <w:wordWrap/>
              <w:autoSpaceDE/>
              <w:autoSpaceDN/>
              <w:adjustRightInd/>
              <w:spacing w:line="400" w:lineRule="exact"/>
              <w:rPr>
                <w:rFonts w:ascii="ＭＳ Ｐゴシック" w:eastAsia="ＭＳ Ｐゴシック" w:hAnsi="ＭＳ Ｐゴシック"/>
                <w:spacing w:val="0"/>
                <w:kern w:val="2"/>
              </w:rPr>
            </w:pPr>
            <w:r>
              <w:rPr>
                <w:rFonts w:ascii="ＭＳ Ｐゴシック" w:eastAsia="ＭＳ Ｐゴシック" w:hAnsi="ＭＳ Ｐゴシック" w:hint="eastAsia"/>
                <w:noProof/>
                <w:spacing w:val="0"/>
                <w:kern w:val="2"/>
              </w:rPr>
              <mc:AlternateContent>
                <mc:Choice Requires="wps">
                  <w:drawing>
                    <wp:anchor distT="0" distB="0" distL="114300" distR="114300" simplePos="0" relativeHeight="251660288" behindDoc="0" locked="0" layoutInCell="1" allowOverlap="1" wp14:anchorId="53C0EAC6" wp14:editId="2AFB9269">
                      <wp:simplePos x="0" y="0"/>
                      <wp:positionH relativeFrom="column">
                        <wp:posOffset>1094740</wp:posOffset>
                      </wp:positionH>
                      <wp:positionV relativeFrom="paragraph">
                        <wp:posOffset>902335</wp:posOffset>
                      </wp:positionV>
                      <wp:extent cx="285750" cy="4476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857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E4D" w:rsidRPr="00573B60" w:rsidRDefault="00346E4D">
                                  <w:pPr>
                                    <w:rPr>
                                      <w:sz w:val="28"/>
                                      <w:szCs w:val="28"/>
                                    </w:rPr>
                                  </w:pPr>
                                  <w:r w:rsidRPr="00573B60">
                                    <w:rPr>
                                      <w:rFonts w:hint="eastAsia"/>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86.2pt;margin-top:71.05pt;width:2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" fillcolor="white [3201]" stroked="f" strokeweight=".5pt">
                      <v:textbox>
                        <w:txbxContent>
                          <w:p w:rsidR="00573B60" w:rsidRPr="00573B60" w:rsidRDefault="00573B60">
                            <w:pPr>
                              <w:rPr>
                                <w:sz w:val="28"/>
                                <w:szCs w:val="28"/>
                              </w:rPr>
                            </w:pPr>
                            <w:r w:rsidRPr="00573B60">
                              <w:rPr>
                                <w:rFonts w:hint="eastAsia"/>
                                <w:sz w:val="28"/>
                                <w:szCs w:val="28"/>
                              </w:rPr>
                              <w:t>2</w:t>
                            </w:r>
                          </w:p>
                        </w:txbxContent>
                      </v:textbox>
                    </v:shape>
                  </w:pict>
                </mc:Fallback>
              </mc:AlternateContent>
            </w:r>
            <w:r w:rsidR="006E7D9D">
              <w:rPr>
                <w:rFonts w:ascii="ＭＳ Ｐゴシック" w:eastAsia="ＭＳ Ｐゴシック" w:hAnsi="ＭＳ Ｐゴシック" w:hint="eastAsia"/>
                <w:spacing w:val="0"/>
                <w:kern w:val="2"/>
              </w:rPr>
              <w:t>担当職員は、利用者に対する</w:t>
            </w:r>
            <w:r w:rsidR="006E7D9D" w:rsidRPr="00573B60">
              <w:rPr>
                <w:rFonts w:ascii="ＭＳ Ｐゴシック" w:eastAsia="ＭＳ Ｐゴシック" w:hAnsi="ＭＳ Ｐゴシック" w:hint="eastAsia"/>
                <w:spacing w:val="0"/>
                <w:kern w:val="2"/>
              </w:rPr>
              <w:t>介護予防ケアマネジメント又は</w:t>
            </w:r>
            <w:r w:rsidR="006E7D9D">
              <w:rPr>
                <w:rFonts w:ascii="ＭＳ Ｐゴシック" w:eastAsia="ＭＳ Ｐゴシック" w:hAnsi="ＭＳ Ｐゴシック" w:hint="eastAsia"/>
                <w:spacing w:val="0"/>
                <w:kern w:val="2"/>
              </w:rPr>
              <w:t>指定介護予防支援の提供により事故が発生した場合には、速やかに市町村、利用者の家族等に連絡を行うとともに、必要な措置を講じ、管理者に報告します。</w:t>
            </w:r>
          </w:p>
        </w:tc>
      </w:tr>
      <w:tr w:rsidR="00214E4F" w:rsidTr="007E2F79">
        <w:trPr>
          <w:trHeight w:val="1052"/>
        </w:trPr>
        <w:tc>
          <w:tcPr>
            <w:tcW w:w="2694" w:type="dxa"/>
            <w:tcBorders>
              <w:top w:val="single" w:sz="4" w:space="0" w:color="auto"/>
              <w:left w:val="single" w:sz="4" w:space="0" w:color="auto"/>
              <w:bottom w:val="single" w:sz="4" w:space="0" w:color="auto"/>
              <w:right w:val="single" w:sz="4" w:space="0" w:color="auto"/>
            </w:tcBorders>
            <w:shd w:val="clear" w:color="auto" w:fill="FFFF99"/>
            <w:vAlign w:val="center"/>
          </w:tcPr>
          <w:p w:rsidR="00214E4F" w:rsidRDefault="00214E4F" w:rsidP="0030022E">
            <w:pPr>
              <w:rPr>
                <w:rFonts w:ascii="ＭＳ Ｐゴシック" w:eastAsia="ＭＳ Ｐゴシック" w:hAnsi="ＭＳ Ｐゴシック"/>
                <w:bCs/>
                <w:sz w:val="24"/>
              </w:rPr>
            </w:pPr>
            <w:r>
              <w:rPr>
                <w:rFonts w:ascii="ＭＳ Ｐゴシック" w:eastAsia="ＭＳ Ｐゴシック" w:hAnsi="ＭＳ Ｐゴシック" w:hint="eastAsia"/>
                <w:bCs/>
                <w:sz w:val="24"/>
              </w:rPr>
              <w:lastRenderedPageBreak/>
              <w:t>秘密の保持</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14E4F" w:rsidRPr="00214E4F" w:rsidRDefault="00214E4F" w:rsidP="0030022E">
            <w:pPr>
              <w:pStyle w:val="ab"/>
              <w:wordWrap/>
              <w:autoSpaceDE/>
              <w:autoSpaceDN/>
              <w:adjustRightInd/>
              <w:spacing w:line="400" w:lineRule="exact"/>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担当職員は、業務上知り得た利用者又はその家族の秘密を保持します。なお、サービス担当者会議等において、利用者又はその家族の個人情報を用いる場合は、利用者又はその家族の同意を書面により得ます。</w:t>
            </w:r>
          </w:p>
        </w:tc>
      </w:tr>
      <w:tr w:rsidR="00B91498" w:rsidRPr="00220291" w:rsidTr="00B91498">
        <w:trPr>
          <w:trHeight w:val="2528"/>
        </w:trPr>
        <w:tc>
          <w:tcPr>
            <w:tcW w:w="2694" w:type="dxa"/>
            <w:vMerge w:val="restart"/>
            <w:tcBorders>
              <w:top w:val="single" w:sz="4" w:space="0" w:color="auto"/>
              <w:left w:val="single" w:sz="4" w:space="0" w:color="auto"/>
              <w:right w:val="single" w:sz="4" w:space="0" w:color="auto"/>
            </w:tcBorders>
            <w:shd w:val="clear" w:color="auto" w:fill="FFFF99"/>
            <w:vAlign w:val="center"/>
          </w:tcPr>
          <w:p w:rsidR="00B91498" w:rsidRPr="00214E4F" w:rsidRDefault="00B91498" w:rsidP="00214E4F">
            <w:pPr>
              <w:rPr>
                <w:rFonts w:ascii="ＭＳ Ｐゴシック" w:eastAsia="ＭＳ Ｐゴシック" w:hAnsi="ＭＳ Ｐゴシック"/>
                <w:bCs/>
                <w:sz w:val="24"/>
              </w:rPr>
            </w:pPr>
            <w:r w:rsidRPr="00214E4F">
              <w:rPr>
                <w:rFonts w:ascii="ＭＳ Ｐゴシック" w:eastAsia="ＭＳ Ｐゴシック" w:hAnsi="ＭＳ Ｐゴシック" w:hint="eastAsia"/>
                <w:bCs/>
                <w:sz w:val="24"/>
              </w:rPr>
              <w:t>利用料</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B91498" w:rsidRPr="00214E4F" w:rsidRDefault="00B91498" w:rsidP="0030022E">
            <w:pPr>
              <w:pStyle w:val="ab"/>
              <w:wordWrap/>
              <w:autoSpaceDE/>
              <w:autoSpaceDN/>
              <w:adjustRightInd/>
              <w:spacing w:line="400" w:lineRule="exact"/>
              <w:rPr>
                <w:rFonts w:ascii="ＭＳ Ｐゴシック" w:eastAsia="ＭＳ Ｐゴシック" w:hAnsi="ＭＳ Ｐゴシック"/>
                <w:spacing w:val="0"/>
                <w:kern w:val="2"/>
              </w:rPr>
            </w:pPr>
            <w:r w:rsidRPr="00214E4F">
              <w:rPr>
                <w:rFonts w:ascii="ＭＳ Ｐゴシック" w:eastAsia="ＭＳ Ｐゴシック" w:hAnsi="ＭＳ Ｐゴシック" w:hint="eastAsia"/>
                <w:spacing w:val="0"/>
                <w:kern w:val="2"/>
              </w:rPr>
              <w:t>【介護予防支援】</w:t>
            </w:r>
          </w:p>
          <w:p w:rsidR="00B91498" w:rsidRDefault="00B91498" w:rsidP="0030022E">
            <w:pPr>
              <w:pStyle w:val="ab"/>
              <w:wordWrap/>
              <w:autoSpaceDE/>
              <w:autoSpaceDN/>
              <w:adjustRightInd/>
              <w:spacing w:line="400" w:lineRule="exact"/>
              <w:rPr>
                <w:rFonts w:ascii="ＭＳ Ｐゴシック" w:eastAsia="ＭＳ Ｐゴシック" w:hAnsi="ＭＳ Ｐゴシック"/>
                <w:spacing w:val="0"/>
                <w:kern w:val="2"/>
              </w:rPr>
            </w:pPr>
            <w:r w:rsidRPr="00220291">
              <w:rPr>
                <w:rFonts w:ascii="ＭＳ Ｐゴシック" w:eastAsia="ＭＳ Ｐゴシック" w:hAnsi="ＭＳ Ｐゴシック" w:hint="eastAsia"/>
                <w:spacing w:val="0"/>
                <w:kern w:val="2"/>
              </w:rPr>
              <w:t>介護予防サービス計画作成に係わる費用（月額</w:t>
            </w:r>
            <w:r w:rsidR="00346E4D" w:rsidRPr="00B74BBB">
              <w:rPr>
                <w:rFonts w:ascii="ＭＳ Ｐゴシック" w:eastAsia="ＭＳ Ｐゴシック" w:hAnsi="ＭＳ Ｐゴシック" w:hint="eastAsia"/>
                <w:spacing w:val="0"/>
                <w:kern w:val="2"/>
              </w:rPr>
              <w:t>4,601</w:t>
            </w:r>
            <w:r w:rsidR="00F6276A">
              <w:rPr>
                <w:rFonts w:ascii="ＭＳ Ｐゴシック" w:eastAsia="ＭＳ Ｐゴシック" w:hAnsi="ＭＳ Ｐゴシック" w:hint="eastAsia"/>
                <w:spacing w:val="0"/>
                <w:kern w:val="2"/>
              </w:rPr>
              <w:t>円・</w:t>
            </w:r>
            <w:r w:rsidRPr="00220291">
              <w:rPr>
                <w:rFonts w:ascii="ＭＳ Ｐゴシック" w:eastAsia="ＭＳ Ｐゴシック" w:hAnsi="ＭＳ Ｐゴシック" w:hint="eastAsia"/>
                <w:spacing w:val="0"/>
                <w:kern w:val="2"/>
              </w:rPr>
              <w:t>初回加算</w:t>
            </w:r>
            <w:r>
              <w:rPr>
                <w:rFonts w:ascii="ＭＳ Ｐゴシック" w:eastAsia="ＭＳ Ｐゴシック" w:hAnsi="ＭＳ Ｐゴシック" w:hint="eastAsia"/>
                <w:spacing w:val="0"/>
                <w:kern w:val="2"/>
              </w:rPr>
              <w:t>１回</w:t>
            </w:r>
          </w:p>
          <w:p w:rsidR="00B91498" w:rsidRPr="00346E4D" w:rsidRDefault="00346E4D" w:rsidP="0030022E">
            <w:pPr>
              <w:pStyle w:val="ab"/>
              <w:wordWrap/>
              <w:autoSpaceDE/>
              <w:autoSpaceDN/>
              <w:adjustRightInd/>
              <w:spacing w:line="400" w:lineRule="exact"/>
              <w:rPr>
                <w:rFonts w:ascii="ＭＳ Ｐゴシック" w:eastAsia="ＭＳ Ｐゴシック" w:hAnsi="ＭＳ Ｐゴシック"/>
                <w:b/>
                <w:spacing w:val="0"/>
                <w:kern w:val="2"/>
                <w:u w:val="single"/>
              </w:rPr>
            </w:pPr>
            <w:r w:rsidRPr="00B74BBB">
              <w:rPr>
                <w:rFonts w:ascii="ＭＳ Ｐゴシック" w:eastAsia="ＭＳ Ｐゴシック" w:hAnsi="ＭＳ Ｐゴシック" w:hint="eastAsia"/>
                <w:spacing w:val="0"/>
                <w:kern w:val="2"/>
              </w:rPr>
              <w:t>3,210</w:t>
            </w:r>
            <w:r w:rsidR="00B91498" w:rsidRPr="00214E4F">
              <w:rPr>
                <w:rFonts w:ascii="ＭＳ Ｐゴシック" w:eastAsia="ＭＳ Ｐゴシック" w:hAnsi="ＭＳ Ｐゴシック" w:hint="eastAsia"/>
                <w:spacing w:val="0"/>
                <w:kern w:val="2"/>
              </w:rPr>
              <w:t>円</w:t>
            </w:r>
            <w:r w:rsidR="00F6276A">
              <w:rPr>
                <w:rFonts w:ascii="ＭＳ Ｐゴシック" w:eastAsia="ＭＳ Ｐゴシック" w:hAnsi="ＭＳ Ｐゴシック" w:hint="eastAsia"/>
                <w:spacing w:val="0"/>
                <w:kern w:val="2"/>
              </w:rPr>
              <w:t>・</w:t>
            </w:r>
            <w:r w:rsidR="00B91498" w:rsidRPr="00220291">
              <w:rPr>
                <w:rFonts w:ascii="ＭＳ Ｐゴシック" w:eastAsia="ＭＳ Ｐゴシック" w:hAnsi="ＭＳ Ｐゴシック" w:hint="eastAsia"/>
                <w:spacing w:val="0"/>
                <w:kern w:val="2"/>
              </w:rPr>
              <w:t>小規模多機能型居宅介護支援事業所連携加算１回</w:t>
            </w:r>
            <w:r w:rsidRPr="00B74BBB">
              <w:rPr>
                <w:rFonts w:ascii="ＭＳ Ｐゴシック" w:eastAsia="ＭＳ Ｐゴシック" w:hAnsi="ＭＳ Ｐゴシック" w:hint="eastAsia"/>
                <w:spacing w:val="0"/>
                <w:kern w:val="2"/>
              </w:rPr>
              <w:t>3,210</w:t>
            </w:r>
            <w:r w:rsidR="00B91498" w:rsidRPr="00214E4F">
              <w:rPr>
                <w:rFonts w:ascii="ＭＳ Ｐゴシック" w:eastAsia="ＭＳ Ｐゴシック" w:hAnsi="ＭＳ Ｐゴシック" w:hint="eastAsia"/>
                <w:spacing w:val="0"/>
                <w:kern w:val="2"/>
              </w:rPr>
              <w:t>円</w:t>
            </w:r>
            <w:r w:rsidR="00B91498" w:rsidRPr="00220291">
              <w:rPr>
                <w:rFonts w:ascii="ＭＳ Ｐゴシック" w:eastAsia="ＭＳ Ｐゴシック" w:hAnsi="ＭＳ Ｐゴシック" w:hint="eastAsia"/>
                <w:spacing w:val="0"/>
                <w:kern w:val="2"/>
              </w:rPr>
              <w:t>）は、介護保険から全額給付されますので、自己負担はありません。但し、介護サービス計画を受けることについて、予め市に届け出ていない場合や、介護保険料の滞納等の理由で介護保険の給付が行われなかった場合、利用料として上記金額が自己負担となる場合があります。</w:t>
            </w:r>
          </w:p>
        </w:tc>
      </w:tr>
      <w:tr w:rsidR="00B91498" w:rsidRPr="000F2CCB" w:rsidTr="00B91498">
        <w:trPr>
          <w:trHeight w:val="1170"/>
        </w:trPr>
        <w:tc>
          <w:tcPr>
            <w:tcW w:w="2694" w:type="dxa"/>
            <w:vMerge/>
            <w:tcBorders>
              <w:left w:val="single" w:sz="4" w:space="0" w:color="auto"/>
              <w:right w:val="single" w:sz="4" w:space="0" w:color="auto"/>
            </w:tcBorders>
            <w:shd w:val="clear" w:color="auto" w:fill="FFFF99"/>
            <w:vAlign w:val="center"/>
          </w:tcPr>
          <w:p w:rsidR="00B91498" w:rsidRPr="00214E4F" w:rsidRDefault="00B91498" w:rsidP="00214E4F">
            <w:pPr>
              <w:rPr>
                <w:rFonts w:ascii="ＭＳ Ｐゴシック" w:eastAsia="ＭＳ Ｐゴシック" w:hAnsi="ＭＳ Ｐゴシック"/>
                <w:bCs/>
                <w:sz w:val="24"/>
              </w:rPr>
            </w:pP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B91498" w:rsidRPr="00214E4F" w:rsidRDefault="00B91498" w:rsidP="0030022E">
            <w:pPr>
              <w:pStyle w:val="ab"/>
              <w:wordWrap/>
              <w:autoSpaceDE/>
              <w:autoSpaceDN/>
              <w:adjustRightInd/>
              <w:spacing w:line="400" w:lineRule="exact"/>
              <w:rPr>
                <w:rFonts w:ascii="ＭＳ Ｐゴシック" w:eastAsia="ＭＳ Ｐゴシック" w:hAnsi="ＭＳ Ｐゴシック"/>
                <w:spacing w:val="0"/>
                <w:kern w:val="2"/>
              </w:rPr>
            </w:pPr>
            <w:r w:rsidRPr="00214E4F">
              <w:rPr>
                <w:rFonts w:ascii="ＭＳ Ｐゴシック" w:eastAsia="ＭＳ Ｐゴシック" w:hAnsi="ＭＳ Ｐゴシック" w:hint="eastAsia"/>
                <w:spacing w:val="0"/>
                <w:kern w:val="2"/>
              </w:rPr>
              <w:t>【原則的な介護予防ケアマネジメント（ケアマネジメントＡ）】</w:t>
            </w:r>
          </w:p>
          <w:p w:rsidR="00B91498" w:rsidRPr="00346E4D" w:rsidRDefault="00B91498" w:rsidP="0030022E">
            <w:pPr>
              <w:pStyle w:val="ab"/>
              <w:wordWrap/>
              <w:autoSpaceDE/>
              <w:autoSpaceDN/>
              <w:adjustRightInd/>
              <w:spacing w:line="400" w:lineRule="exact"/>
              <w:rPr>
                <w:rFonts w:ascii="ＭＳ Ｐゴシック" w:eastAsia="ＭＳ Ｐゴシック" w:hAnsi="ＭＳ Ｐゴシック"/>
                <w:b/>
                <w:spacing w:val="0"/>
                <w:kern w:val="2"/>
                <w:u w:val="single"/>
              </w:rPr>
            </w:pPr>
            <w:r>
              <w:rPr>
                <w:rFonts w:ascii="ＭＳ Ｐゴシック" w:eastAsia="ＭＳ Ｐゴシック" w:hAnsi="ＭＳ Ｐゴシック" w:hint="eastAsia"/>
                <w:spacing w:val="0"/>
                <w:kern w:val="2"/>
              </w:rPr>
              <w:t>ケアマネジメント作成に係わる費用（月額</w:t>
            </w:r>
            <w:r w:rsidR="00346E4D" w:rsidRPr="00B74BBB">
              <w:rPr>
                <w:rFonts w:ascii="ＭＳ Ｐゴシック" w:eastAsia="ＭＳ Ｐゴシック" w:hAnsi="ＭＳ Ｐゴシック" w:hint="eastAsia"/>
                <w:spacing w:val="0"/>
                <w:kern w:val="2"/>
              </w:rPr>
              <w:t>4,601</w:t>
            </w:r>
            <w:r w:rsidR="00F6276A">
              <w:rPr>
                <w:rFonts w:ascii="ＭＳ Ｐゴシック" w:eastAsia="ＭＳ Ｐゴシック" w:hAnsi="ＭＳ Ｐゴシック" w:hint="eastAsia"/>
                <w:spacing w:val="0"/>
                <w:kern w:val="2"/>
              </w:rPr>
              <w:t>円・</w:t>
            </w:r>
            <w:r>
              <w:rPr>
                <w:rFonts w:ascii="ＭＳ Ｐゴシック" w:eastAsia="ＭＳ Ｐゴシック" w:hAnsi="ＭＳ Ｐゴシック" w:hint="eastAsia"/>
                <w:spacing w:val="0"/>
                <w:kern w:val="2"/>
              </w:rPr>
              <w:t>初回加算１回</w:t>
            </w:r>
            <w:r w:rsidR="00346E4D" w:rsidRPr="00B74BBB">
              <w:rPr>
                <w:rFonts w:ascii="ＭＳ Ｐゴシック" w:eastAsia="ＭＳ Ｐゴシック" w:hAnsi="ＭＳ Ｐゴシック" w:hint="eastAsia"/>
                <w:spacing w:val="0"/>
                <w:kern w:val="2"/>
              </w:rPr>
              <w:t>3,210</w:t>
            </w:r>
            <w:r>
              <w:rPr>
                <w:rFonts w:ascii="ＭＳ Ｐゴシック" w:eastAsia="ＭＳ Ｐゴシック" w:hAnsi="ＭＳ Ｐゴシック" w:hint="eastAsia"/>
                <w:spacing w:val="0"/>
                <w:kern w:val="2"/>
              </w:rPr>
              <w:t>円・小規模多機能型居宅介護支援事業所連携加算１回</w:t>
            </w:r>
            <w:r w:rsidR="00346E4D" w:rsidRPr="00B74BBB">
              <w:rPr>
                <w:rFonts w:ascii="ＭＳ Ｐゴシック" w:eastAsia="ＭＳ Ｐゴシック" w:hAnsi="ＭＳ Ｐゴシック" w:hint="eastAsia"/>
                <w:spacing w:val="0"/>
                <w:kern w:val="2"/>
              </w:rPr>
              <w:t>3,210</w:t>
            </w:r>
            <w:r w:rsidRPr="00214E4F">
              <w:rPr>
                <w:rFonts w:ascii="ＭＳ Ｐゴシック" w:eastAsia="ＭＳ Ｐゴシック" w:hAnsi="ＭＳ Ｐゴシック" w:hint="eastAsia"/>
                <w:spacing w:val="0"/>
                <w:kern w:val="2"/>
              </w:rPr>
              <w:t>円）は、地域支援事業から全額支払われますので、自己負担はありません。但し、ケアプランを受けることについて、予め市に届け出ていない場合は、利用料として上記金額が自己負担となる場合があります。</w:t>
            </w:r>
          </w:p>
        </w:tc>
      </w:tr>
      <w:tr w:rsidR="00B91498" w:rsidRPr="00220291" w:rsidTr="00B91498">
        <w:trPr>
          <w:trHeight w:val="1170"/>
        </w:trPr>
        <w:tc>
          <w:tcPr>
            <w:tcW w:w="2694" w:type="dxa"/>
            <w:vMerge/>
            <w:tcBorders>
              <w:left w:val="single" w:sz="4" w:space="0" w:color="auto"/>
              <w:right w:val="single" w:sz="4" w:space="0" w:color="auto"/>
            </w:tcBorders>
            <w:shd w:val="clear" w:color="auto" w:fill="FFFF99"/>
            <w:vAlign w:val="center"/>
          </w:tcPr>
          <w:p w:rsidR="00B91498" w:rsidRPr="00214E4F" w:rsidRDefault="00B91498" w:rsidP="00214E4F">
            <w:pPr>
              <w:rPr>
                <w:rFonts w:ascii="ＭＳ Ｐゴシック" w:eastAsia="ＭＳ Ｐゴシック" w:hAnsi="ＭＳ Ｐゴシック"/>
                <w:bCs/>
                <w:sz w:val="24"/>
              </w:rPr>
            </w:pP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B91498" w:rsidRPr="00214E4F" w:rsidRDefault="00B91498" w:rsidP="0030022E">
            <w:pPr>
              <w:pStyle w:val="ab"/>
              <w:wordWrap/>
              <w:autoSpaceDE/>
              <w:autoSpaceDN/>
              <w:adjustRightInd/>
              <w:spacing w:line="400" w:lineRule="exact"/>
              <w:rPr>
                <w:rFonts w:ascii="ＭＳ Ｐゴシック" w:eastAsia="ＭＳ Ｐゴシック" w:hAnsi="ＭＳ Ｐゴシック"/>
                <w:spacing w:val="0"/>
                <w:kern w:val="2"/>
              </w:rPr>
            </w:pPr>
            <w:r w:rsidRPr="00214E4F">
              <w:rPr>
                <w:rFonts w:ascii="ＭＳ Ｐゴシック" w:eastAsia="ＭＳ Ｐゴシック" w:hAnsi="ＭＳ Ｐゴシック" w:hint="eastAsia"/>
                <w:spacing w:val="0"/>
                <w:kern w:val="2"/>
              </w:rPr>
              <w:t>【簡略化した介護予防ケアマネジメント（ケアマネジメントＢ）】</w:t>
            </w:r>
          </w:p>
          <w:p w:rsidR="00B91498" w:rsidRPr="00346E4D" w:rsidRDefault="00B91498" w:rsidP="009B0DB8">
            <w:pPr>
              <w:pStyle w:val="ab"/>
              <w:wordWrap/>
              <w:autoSpaceDE/>
              <w:autoSpaceDN/>
              <w:adjustRightInd/>
              <w:spacing w:line="400" w:lineRule="exact"/>
              <w:rPr>
                <w:rFonts w:ascii="ＭＳ Ｐゴシック" w:eastAsia="ＭＳ Ｐゴシック" w:hAnsi="ＭＳ Ｐゴシック"/>
                <w:b/>
                <w:spacing w:val="0"/>
                <w:kern w:val="2"/>
                <w:u w:val="single"/>
              </w:rPr>
            </w:pPr>
            <w:r w:rsidRPr="005735EA">
              <w:rPr>
                <w:rFonts w:ascii="ＭＳ Ｐゴシック" w:eastAsia="ＭＳ Ｐゴシック" w:hAnsi="ＭＳ Ｐゴシック" w:hint="eastAsia"/>
                <w:color w:val="000000" w:themeColor="text1"/>
                <w:spacing w:val="0"/>
                <w:kern w:val="2"/>
              </w:rPr>
              <w:t>ケアマネジメント作成に係わる費用（月額</w:t>
            </w:r>
            <w:r w:rsidR="00346E4D" w:rsidRPr="00B74BBB">
              <w:rPr>
                <w:rFonts w:ascii="ＭＳ Ｐゴシック" w:eastAsia="ＭＳ Ｐゴシック" w:hAnsi="ＭＳ Ｐゴシック" w:hint="eastAsia"/>
                <w:color w:val="000000" w:themeColor="text1"/>
                <w:spacing w:val="0"/>
                <w:kern w:val="2"/>
              </w:rPr>
              <w:t>2,236</w:t>
            </w:r>
            <w:r w:rsidR="00F6276A" w:rsidRPr="005735EA">
              <w:rPr>
                <w:rFonts w:ascii="ＭＳ Ｐゴシック" w:eastAsia="ＭＳ Ｐゴシック" w:hAnsi="ＭＳ Ｐゴシック" w:hint="eastAsia"/>
                <w:color w:val="000000" w:themeColor="text1"/>
                <w:spacing w:val="0"/>
                <w:kern w:val="2"/>
              </w:rPr>
              <w:t>円・</w:t>
            </w:r>
            <w:r w:rsidRPr="005735EA">
              <w:rPr>
                <w:rFonts w:ascii="ＭＳ Ｐゴシック" w:eastAsia="ＭＳ Ｐゴシック" w:hAnsi="ＭＳ Ｐゴシック" w:hint="eastAsia"/>
                <w:color w:val="000000" w:themeColor="text1"/>
                <w:spacing w:val="0"/>
                <w:kern w:val="2"/>
              </w:rPr>
              <w:t>初</w:t>
            </w:r>
            <w:r>
              <w:rPr>
                <w:rFonts w:ascii="ＭＳ Ｐゴシック" w:eastAsia="ＭＳ Ｐゴシック" w:hAnsi="ＭＳ Ｐゴシック" w:hint="eastAsia"/>
                <w:spacing w:val="0"/>
                <w:kern w:val="2"/>
              </w:rPr>
              <w:t>回加算１回</w:t>
            </w:r>
            <w:r w:rsidR="00346E4D" w:rsidRPr="00B74BBB">
              <w:rPr>
                <w:rFonts w:ascii="ＭＳ Ｐゴシック" w:eastAsia="ＭＳ Ｐゴシック" w:hAnsi="ＭＳ Ｐゴシック" w:hint="eastAsia"/>
                <w:spacing w:val="0"/>
                <w:kern w:val="2"/>
              </w:rPr>
              <w:t>3,210</w:t>
            </w:r>
            <w:r>
              <w:rPr>
                <w:rFonts w:ascii="ＭＳ Ｐゴシック" w:eastAsia="ＭＳ Ｐゴシック" w:hAnsi="ＭＳ Ｐゴシック" w:hint="eastAsia"/>
                <w:spacing w:val="0"/>
                <w:kern w:val="2"/>
              </w:rPr>
              <w:t>円・小規模多機能型居宅介護支援事業所連携加算１回</w:t>
            </w:r>
            <w:r w:rsidR="00346E4D" w:rsidRPr="00B74BBB">
              <w:rPr>
                <w:rFonts w:ascii="ＭＳ Ｐゴシック" w:eastAsia="ＭＳ Ｐゴシック" w:hAnsi="ＭＳ Ｐゴシック" w:hint="eastAsia"/>
                <w:spacing w:val="0"/>
                <w:kern w:val="2"/>
              </w:rPr>
              <w:t>3,210</w:t>
            </w:r>
            <w:r w:rsidRPr="00214E4F">
              <w:rPr>
                <w:rFonts w:ascii="ＭＳ Ｐゴシック" w:eastAsia="ＭＳ Ｐゴシック" w:hAnsi="ＭＳ Ｐゴシック" w:hint="eastAsia"/>
                <w:spacing w:val="0"/>
                <w:kern w:val="2"/>
              </w:rPr>
              <w:t>円）は、地域支援事業から全額支払われますので、自己負担はありません。但し、ケアプランを受けることについて、予め市に届け出ていない場合は、利用料として上記金額が自己負担となる場合が</w:t>
            </w:r>
            <w:bookmarkStart w:id="0" w:name="_GoBack"/>
            <w:bookmarkEnd w:id="0"/>
            <w:r w:rsidRPr="00214E4F">
              <w:rPr>
                <w:rFonts w:ascii="ＭＳ Ｐゴシック" w:eastAsia="ＭＳ Ｐゴシック" w:hAnsi="ＭＳ Ｐゴシック" w:hint="eastAsia"/>
                <w:spacing w:val="0"/>
                <w:kern w:val="2"/>
              </w:rPr>
              <w:t>あります。</w:t>
            </w:r>
          </w:p>
        </w:tc>
      </w:tr>
      <w:tr w:rsidR="00B91498" w:rsidRPr="00F15002" w:rsidTr="00B91498">
        <w:trPr>
          <w:trHeight w:val="1170"/>
        </w:trPr>
        <w:tc>
          <w:tcPr>
            <w:tcW w:w="2694" w:type="dxa"/>
            <w:vMerge/>
            <w:tcBorders>
              <w:left w:val="single" w:sz="4" w:space="0" w:color="auto"/>
              <w:bottom w:val="single" w:sz="4" w:space="0" w:color="auto"/>
              <w:right w:val="single" w:sz="4" w:space="0" w:color="auto"/>
            </w:tcBorders>
            <w:shd w:val="clear" w:color="auto" w:fill="FFFF99"/>
            <w:vAlign w:val="center"/>
          </w:tcPr>
          <w:p w:rsidR="00B91498" w:rsidRPr="00214E4F" w:rsidRDefault="00B91498" w:rsidP="00214E4F">
            <w:pPr>
              <w:rPr>
                <w:rFonts w:ascii="ＭＳ Ｐゴシック" w:eastAsia="ＭＳ Ｐゴシック" w:hAnsi="ＭＳ Ｐゴシック"/>
                <w:bCs/>
                <w:sz w:val="24"/>
              </w:rPr>
            </w:pP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B91498" w:rsidRPr="00214E4F" w:rsidRDefault="00B91498" w:rsidP="0030022E">
            <w:pPr>
              <w:pStyle w:val="ab"/>
              <w:wordWrap/>
              <w:autoSpaceDE/>
              <w:autoSpaceDN/>
              <w:adjustRightInd/>
              <w:spacing w:line="400" w:lineRule="exact"/>
              <w:rPr>
                <w:rFonts w:ascii="ＭＳ Ｐゴシック" w:eastAsia="ＭＳ Ｐゴシック" w:hAnsi="ＭＳ Ｐゴシック"/>
                <w:spacing w:val="0"/>
                <w:kern w:val="2"/>
              </w:rPr>
            </w:pPr>
            <w:r w:rsidRPr="00214E4F">
              <w:rPr>
                <w:rFonts w:ascii="ＭＳ Ｐゴシック" w:eastAsia="ＭＳ Ｐゴシック" w:hAnsi="ＭＳ Ｐゴシック" w:hint="eastAsia"/>
                <w:spacing w:val="0"/>
                <w:kern w:val="2"/>
              </w:rPr>
              <w:t>【初回のみの介護予防ケアマネジメント（ケアマネジメントＣ）】</w:t>
            </w:r>
          </w:p>
          <w:p w:rsidR="00B91498" w:rsidRPr="00214E4F" w:rsidRDefault="00B91498" w:rsidP="0030022E">
            <w:pPr>
              <w:pStyle w:val="ab"/>
              <w:wordWrap/>
              <w:autoSpaceDE/>
              <w:autoSpaceDN/>
              <w:adjustRightInd/>
              <w:spacing w:line="400" w:lineRule="exact"/>
              <w:rPr>
                <w:rFonts w:ascii="ＭＳ Ｐゴシック" w:eastAsia="ＭＳ Ｐゴシック" w:hAnsi="ＭＳ Ｐゴシック"/>
                <w:spacing w:val="0"/>
                <w:kern w:val="2"/>
              </w:rPr>
            </w:pPr>
            <w:r w:rsidRPr="005735EA">
              <w:rPr>
                <w:rFonts w:ascii="ＭＳ Ｐゴシック" w:eastAsia="ＭＳ Ｐゴシック" w:hAnsi="ＭＳ Ｐゴシック" w:hint="eastAsia"/>
                <w:color w:val="000000" w:themeColor="text1"/>
                <w:spacing w:val="0"/>
                <w:kern w:val="2"/>
              </w:rPr>
              <w:t>ケアマネジメント作成に係わる費用（月額</w:t>
            </w:r>
            <w:r w:rsidR="00346E4D" w:rsidRPr="00B74BBB">
              <w:rPr>
                <w:rFonts w:ascii="ＭＳ Ｐゴシック" w:eastAsia="ＭＳ Ｐゴシック" w:hAnsi="ＭＳ Ｐゴシック" w:hint="eastAsia"/>
                <w:color w:val="000000" w:themeColor="text1"/>
                <w:spacing w:val="0"/>
                <w:kern w:val="2"/>
              </w:rPr>
              <w:t>4,601</w:t>
            </w:r>
            <w:r w:rsidR="00F6276A" w:rsidRPr="005735EA">
              <w:rPr>
                <w:rFonts w:ascii="ＭＳ Ｐゴシック" w:eastAsia="ＭＳ Ｐゴシック" w:hAnsi="ＭＳ Ｐゴシック" w:hint="eastAsia"/>
                <w:color w:val="000000" w:themeColor="text1"/>
                <w:spacing w:val="0"/>
                <w:kern w:val="2"/>
              </w:rPr>
              <w:t>円・</w:t>
            </w:r>
            <w:r w:rsidRPr="005735EA">
              <w:rPr>
                <w:rFonts w:ascii="ＭＳ Ｐゴシック" w:eastAsia="ＭＳ Ｐゴシック" w:hAnsi="ＭＳ Ｐゴシック" w:hint="eastAsia"/>
                <w:color w:val="000000" w:themeColor="text1"/>
                <w:spacing w:val="0"/>
                <w:kern w:val="2"/>
              </w:rPr>
              <w:t>初回加算１回</w:t>
            </w:r>
            <w:r w:rsidR="00346E4D" w:rsidRPr="00B74BBB">
              <w:rPr>
                <w:rFonts w:ascii="ＭＳ Ｐゴシック" w:eastAsia="ＭＳ Ｐゴシック" w:hAnsi="ＭＳ Ｐゴシック" w:hint="eastAsia"/>
                <w:color w:val="000000" w:themeColor="text1"/>
                <w:spacing w:val="0"/>
                <w:kern w:val="2"/>
              </w:rPr>
              <w:t>3,210</w:t>
            </w:r>
            <w:r w:rsidRPr="005735EA">
              <w:rPr>
                <w:rFonts w:ascii="ＭＳ Ｐゴシック" w:eastAsia="ＭＳ Ｐゴシック" w:hAnsi="ＭＳ Ｐゴシック" w:hint="eastAsia"/>
                <w:color w:val="000000" w:themeColor="text1"/>
                <w:spacing w:val="0"/>
                <w:kern w:val="2"/>
              </w:rPr>
              <w:t>円・</w:t>
            </w:r>
            <w:r w:rsidR="009B0DB8" w:rsidRPr="005735EA">
              <w:rPr>
                <w:rFonts w:ascii="ＭＳ Ｐゴシック" w:eastAsia="ＭＳ Ｐゴシック" w:hAnsi="ＭＳ Ｐゴシック" w:hint="eastAsia"/>
                <w:color w:val="000000" w:themeColor="text1"/>
                <w:spacing w:val="0"/>
                <w:kern w:val="2"/>
              </w:rPr>
              <w:t>卒業加算１回</w:t>
            </w:r>
            <w:r w:rsidR="00346E4D" w:rsidRPr="00B74BBB">
              <w:rPr>
                <w:rFonts w:ascii="ＭＳ Ｐゴシック" w:eastAsia="ＭＳ Ｐゴシック" w:hAnsi="ＭＳ Ｐゴシック" w:hint="eastAsia"/>
                <w:color w:val="000000" w:themeColor="text1"/>
                <w:spacing w:val="0"/>
                <w:kern w:val="2"/>
              </w:rPr>
              <w:t>3,210</w:t>
            </w:r>
            <w:r w:rsidR="009B0DB8" w:rsidRPr="005735EA">
              <w:rPr>
                <w:rFonts w:ascii="ＭＳ Ｐゴシック" w:eastAsia="ＭＳ Ｐゴシック" w:hAnsi="ＭＳ Ｐゴシック" w:hint="eastAsia"/>
                <w:color w:val="000000" w:themeColor="text1"/>
                <w:spacing w:val="0"/>
                <w:kern w:val="2"/>
              </w:rPr>
              <w:t>円・</w:t>
            </w:r>
            <w:r w:rsidRPr="005735EA">
              <w:rPr>
                <w:rFonts w:ascii="ＭＳ Ｐゴシック" w:eastAsia="ＭＳ Ｐゴシック" w:hAnsi="ＭＳ Ｐゴシック" w:hint="eastAsia"/>
                <w:color w:val="000000" w:themeColor="text1"/>
                <w:spacing w:val="0"/>
                <w:kern w:val="2"/>
              </w:rPr>
              <w:t>小規模多機</w:t>
            </w:r>
            <w:r>
              <w:rPr>
                <w:rFonts w:ascii="ＭＳ Ｐゴシック" w:eastAsia="ＭＳ Ｐゴシック" w:hAnsi="ＭＳ Ｐゴシック" w:hint="eastAsia"/>
                <w:spacing w:val="0"/>
                <w:kern w:val="2"/>
              </w:rPr>
              <w:t>能型居宅介護支援事業所連携加算１回</w:t>
            </w:r>
            <w:r w:rsidR="00B74BBB">
              <w:rPr>
                <w:rFonts w:ascii="ＭＳ Ｐゴシック" w:eastAsia="ＭＳ Ｐゴシック" w:hAnsi="ＭＳ Ｐゴシック" w:hint="eastAsia"/>
                <w:spacing w:val="0"/>
                <w:kern w:val="2"/>
              </w:rPr>
              <w:t>3,210</w:t>
            </w:r>
            <w:r w:rsidRPr="00214E4F">
              <w:rPr>
                <w:rFonts w:ascii="ＭＳ Ｐゴシック" w:eastAsia="ＭＳ Ｐゴシック" w:hAnsi="ＭＳ Ｐゴシック" w:hint="eastAsia"/>
                <w:spacing w:val="0"/>
                <w:kern w:val="2"/>
              </w:rPr>
              <w:t>円）は、地域支援事業から全額支払われますので、自己負担はありません。但し、ケアプランを受けることについて、予め市に届け出ていない場合は、利用料として上記金額が自己負担となる場合があります。</w:t>
            </w:r>
          </w:p>
        </w:tc>
      </w:tr>
      <w:tr w:rsidR="0030022E" w:rsidRPr="00F15002" w:rsidTr="008F36B6">
        <w:trPr>
          <w:trHeight w:val="1170"/>
        </w:trPr>
        <w:tc>
          <w:tcPr>
            <w:tcW w:w="2694" w:type="dxa"/>
            <w:tcBorders>
              <w:top w:val="single" w:sz="4" w:space="0" w:color="auto"/>
              <w:left w:val="single" w:sz="4" w:space="0" w:color="auto"/>
              <w:bottom w:val="single" w:sz="4" w:space="0" w:color="auto"/>
              <w:right w:val="single" w:sz="4" w:space="0" w:color="auto"/>
            </w:tcBorders>
            <w:shd w:val="clear" w:color="auto" w:fill="FFFF99"/>
            <w:vAlign w:val="center"/>
          </w:tcPr>
          <w:p w:rsidR="0030022E" w:rsidRPr="00214E4F" w:rsidRDefault="0030022E" w:rsidP="00214E4F">
            <w:pPr>
              <w:rPr>
                <w:rFonts w:ascii="ＭＳ Ｐゴシック" w:eastAsia="ＭＳ Ｐゴシック" w:hAnsi="ＭＳ Ｐゴシック"/>
                <w:bCs/>
                <w:sz w:val="24"/>
              </w:rPr>
            </w:pPr>
            <w:r>
              <w:rPr>
                <w:rFonts w:ascii="ＭＳ Ｐゴシック" w:eastAsia="ＭＳ Ｐゴシック" w:hAnsi="ＭＳ Ｐゴシック" w:hint="eastAsia"/>
                <w:bCs/>
                <w:sz w:val="24"/>
              </w:rPr>
              <w:t>その他</w:t>
            </w:r>
            <w:r w:rsidR="008F36B6">
              <w:rPr>
                <w:rFonts w:ascii="ＭＳ Ｐゴシック" w:eastAsia="ＭＳ Ｐゴシック" w:hAnsi="ＭＳ Ｐゴシック" w:hint="eastAsia"/>
                <w:bCs/>
                <w:sz w:val="24"/>
              </w:rPr>
              <w:t>の費用</w:t>
            </w:r>
          </w:p>
        </w:tc>
        <w:tc>
          <w:tcPr>
            <w:tcW w:w="7654" w:type="dxa"/>
            <w:gridSpan w:val="4"/>
            <w:tcBorders>
              <w:top w:val="single" w:sz="4" w:space="0" w:color="auto"/>
              <w:left w:val="single" w:sz="4" w:space="0" w:color="auto"/>
              <w:bottom w:val="single" w:sz="4" w:space="0" w:color="auto"/>
              <w:right w:val="single" w:sz="4" w:space="0" w:color="auto"/>
            </w:tcBorders>
          </w:tcPr>
          <w:p w:rsidR="0030022E" w:rsidRPr="00214E4F" w:rsidRDefault="008F36B6" w:rsidP="008F36B6">
            <w:pPr>
              <w:pStyle w:val="ab"/>
              <w:wordWrap/>
              <w:autoSpaceDE/>
              <w:autoSpaceDN/>
              <w:adjustRightInd/>
              <w:spacing w:line="400" w:lineRule="exact"/>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利用者又はその家族の要請により、サービス提供地域以外で介護予防支援を提供する場合、サービス提供地域を超えた区間からの交通費の実費を受領いたします。</w:t>
            </w:r>
          </w:p>
        </w:tc>
      </w:tr>
      <w:tr w:rsidR="00214E4F" w:rsidTr="00214E4F">
        <w:trPr>
          <w:trHeight w:val="1170"/>
        </w:trPr>
        <w:tc>
          <w:tcPr>
            <w:tcW w:w="2694" w:type="dxa"/>
            <w:tcBorders>
              <w:top w:val="single" w:sz="4" w:space="0" w:color="auto"/>
              <w:left w:val="single" w:sz="4" w:space="0" w:color="auto"/>
              <w:bottom w:val="single" w:sz="4" w:space="0" w:color="auto"/>
              <w:right w:val="single" w:sz="4" w:space="0" w:color="auto"/>
            </w:tcBorders>
            <w:shd w:val="clear" w:color="auto" w:fill="FFFF99"/>
            <w:vAlign w:val="center"/>
          </w:tcPr>
          <w:p w:rsidR="00214E4F" w:rsidRPr="00214E4F" w:rsidRDefault="00214E4F" w:rsidP="00214E4F">
            <w:pPr>
              <w:rPr>
                <w:rFonts w:ascii="ＭＳ Ｐゴシック" w:eastAsia="ＭＳ Ｐゴシック" w:hAnsi="ＭＳ Ｐゴシック"/>
                <w:bCs/>
                <w:sz w:val="24"/>
              </w:rPr>
            </w:pPr>
            <w:r w:rsidRPr="00214E4F">
              <w:rPr>
                <w:rFonts w:ascii="ＭＳ Ｐゴシック" w:eastAsia="ＭＳ Ｐゴシック" w:hAnsi="ＭＳ Ｐゴシック" w:hint="eastAsia"/>
                <w:bCs/>
                <w:sz w:val="24"/>
              </w:rPr>
              <w:t>解約料</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214E4F" w:rsidRDefault="00214E4F" w:rsidP="0030022E">
            <w:pPr>
              <w:pStyle w:val="ab"/>
              <w:wordWrap/>
              <w:autoSpaceDE/>
              <w:autoSpaceDN/>
              <w:adjustRightInd/>
              <w:spacing w:line="400" w:lineRule="exact"/>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解約日の１ヶ月前までに予告することにより、いつでもこの契約を解除することができます。ただし、サービス計画</w:t>
            </w:r>
            <w:r w:rsidRPr="00214E4F">
              <w:rPr>
                <w:rFonts w:ascii="ＭＳ Ｐゴシック" w:eastAsia="ＭＳ Ｐゴシック" w:hAnsi="ＭＳ Ｐゴシック" w:hint="eastAsia"/>
                <w:spacing w:val="0"/>
                <w:kern w:val="2"/>
              </w:rPr>
              <w:t>等</w:t>
            </w:r>
            <w:r>
              <w:rPr>
                <w:rFonts w:ascii="ＭＳ Ｐゴシック" w:eastAsia="ＭＳ Ｐゴシック" w:hAnsi="ＭＳ Ｐゴシック" w:hint="eastAsia"/>
                <w:spacing w:val="0"/>
                <w:kern w:val="2"/>
              </w:rPr>
              <w:t>に同意する前にこの契約を解約したときは、</w:t>
            </w:r>
            <w:r w:rsidR="00EA47D7" w:rsidRPr="00B74BBB">
              <w:rPr>
                <w:rFonts w:ascii="ＭＳ Ｐゴシック" w:eastAsia="ＭＳ Ｐゴシック" w:hAnsi="ＭＳ Ｐゴシック" w:hint="eastAsia"/>
                <w:spacing w:val="0"/>
                <w:kern w:val="2"/>
              </w:rPr>
              <w:t>4,601</w:t>
            </w:r>
            <w:r w:rsidRPr="00220291">
              <w:rPr>
                <w:rFonts w:ascii="ＭＳ Ｐゴシック" w:eastAsia="ＭＳ Ｐゴシック" w:hAnsi="ＭＳ Ｐゴシック" w:hint="eastAsia"/>
                <w:spacing w:val="0"/>
                <w:kern w:val="2"/>
              </w:rPr>
              <w:t>円</w:t>
            </w:r>
            <w:r>
              <w:rPr>
                <w:rFonts w:ascii="ＭＳ Ｐゴシック" w:eastAsia="ＭＳ Ｐゴシック" w:hAnsi="ＭＳ Ｐゴシック" w:hint="eastAsia"/>
                <w:spacing w:val="0"/>
                <w:kern w:val="2"/>
              </w:rPr>
              <w:t>を頂きます。（地域包括支援センターの責めに帰すべき事由による場合は、この限りではありません。）</w:t>
            </w:r>
          </w:p>
        </w:tc>
      </w:tr>
    </w:tbl>
    <w:p w:rsidR="00CC0860" w:rsidRPr="00CC0860" w:rsidRDefault="00F6276A" w:rsidP="00B91498">
      <w:pPr>
        <w:pStyle w:val="a3"/>
        <w:spacing w:line="300" w:lineRule="exact"/>
        <w:ind w:leftChars="0" w:left="0" w:firstLineChars="0" w:firstLine="0"/>
      </w:pP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5D14A1A7" wp14:editId="7B8A6705">
                <wp:simplePos x="0" y="0"/>
                <wp:positionH relativeFrom="column">
                  <wp:posOffset>3520440</wp:posOffset>
                </wp:positionH>
                <wp:positionV relativeFrom="paragraph">
                  <wp:posOffset>49530</wp:posOffset>
                </wp:positionV>
                <wp:extent cx="266700" cy="5048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667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E4D" w:rsidRPr="00573B60" w:rsidRDefault="00346E4D">
                            <w:pPr>
                              <w:rPr>
                                <w:sz w:val="28"/>
                                <w:szCs w:val="28"/>
                              </w:rPr>
                            </w:pPr>
                            <w:r w:rsidRPr="00573B60">
                              <w:rPr>
                                <w:rFonts w:hint="eastAsia"/>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77.2pt;margin-top:3.9pt;width:21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" fillcolor="white [3201]" stroked="f" strokeweight=".5pt">
                <v:textbox>
                  <w:txbxContent>
                    <w:p w:rsidR="00F6276A" w:rsidRPr="00573B60" w:rsidRDefault="00F6276A">
                      <w:pPr>
                        <w:rPr>
                          <w:sz w:val="28"/>
                          <w:szCs w:val="28"/>
                        </w:rPr>
                      </w:pPr>
                      <w:r w:rsidRPr="00573B60">
                        <w:rPr>
                          <w:rFonts w:hint="eastAsia"/>
                          <w:sz w:val="28"/>
                          <w:szCs w:val="28"/>
                        </w:rPr>
                        <w:t>3</w:t>
                      </w:r>
                    </w:p>
                  </w:txbxContent>
                </v:textbox>
              </v:shape>
            </w:pict>
          </mc:Fallback>
        </mc:AlternateContent>
      </w:r>
    </w:p>
    <w:sectPr w:rsidR="00CC0860" w:rsidRPr="00CC0860" w:rsidSect="00DA54A1">
      <w:footerReference w:type="default" r:id="rId9"/>
      <w:pgSz w:w="23814" w:h="16839" w:orient="landscape" w:code="8"/>
      <w:pgMar w:top="1077" w:right="851" w:bottom="1077" w:left="1134" w:header="567" w:footer="340" w:gutter="0"/>
      <w:cols w:num="2" w:space="1134"/>
      <w:docGrid w:type="lines" w:linePitch="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4D" w:rsidRDefault="00346E4D" w:rsidP="0082483F">
      <w:r>
        <w:separator/>
      </w:r>
    </w:p>
  </w:endnote>
  <w:endnote w:type="continuationSeparator" w:id="0">
    <w:p w:rsidR="00346E4D" w:rsidRDefault="00346E4D" w:rsidP="0082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00417"/>
      <w:docPartObj>
        <w:docPartGallery w:val="Page Numbers (Bottom of Page)"/>
        <w:docPartUnique/>
      </w:docPartObj>
    </w:sdtPr>
    <w:sdtEndPr/>
    <w:sdtContent>
      <w:p w:rsidR="00346E4D" w:rsidRDefault="00346E4D" w:rsidP="00943A31">
        <w:pPr>
          <w:pStyle w:val="a9"/>
          <w:ind w:right="840" w:firstLineChars="8100" w:firstLine="17010"/>
        </w:pPr>
      </w:p>
      <w:p w:rsidR="00346E4D" w:rsidRDefault="00346E4D" w:rsidP="00943A31">
        <w:pPr>
          <w:pStyle w:val="a9"/>
          <w:ind w:right="840" w:firstLineChars="8100" w:firstLine="17010"/>
        </w:pPr>
        <w:r>
          <w:rPr>
            <w:rFonts w:hint="eastAsia"/>
          </w:rPr>
          <w:t xml:space="preserve">　　　　　　　　</w:t>
        </w:r>
      </w:p>
    </w:sdtContent>
  </w:sdt>
  <w:p w:rsidR="00346E4D" w:rsidRDefault="00346E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4D" w:rsidRDefault="00346E4D" w:rsidP="0082483F">
      <w:r>
        <w:separator/>
      </w:r>
    </w:p>
  </w:footnote>
  <w:footnote w:type="continuationSeparator" w:id="0">
    <w:p w:rsidR="00346E4D" w:rsidRDefault="00346E4D" w:rsidP="00824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EnclosedCircle"/>
      <w:lvlText w:val="%1"/>
      <w:lvlJc w:val="left"/>
      <w:pPr>
        <w:tabs>
          <w:tab w:val="num" w:pos="360"/>
        </w:tabs>
        <w:ind w:left="360" w:hanging="360"/>
      </w:pPr>
      <w:rPr>
        <w:rFonts w:hint="eastAsia"/>
      </w:rPr>
    </w:lvl>
    <w:lvl w:ilvl="1">
      <w:start w:val="2"/>
      <w:numFmt w:val="bullet"/>
      <w:lvlText w:val="※"/>
      <w:lvlJc w:val="left"/>
      <w:pPr>
        <w:tabs>
          <w:tab w:val="num" w:pos="780"/>
        </w:tabs>
        <w:ind w:left="780" w:hanging="360"/>
      </w:pPr>
      <w:rPr>
        <w:rFonts w:ascii="Times New Roman" w:eastAsia="ＭＳ Ｐ明朝" w:hAnsi="Times New Roman" w:cs="Times New Roman"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000000D"/>
    <w:multiLevelType w:val="multilevel"/>
    <w:tmpl w:val="0000000D"/>
    <w:lvl w:ilvl="0">
      <w:start w:val="1"/>
      <w:numFmt w:val="decimalFullWidth"/>
      <w:lvlText w:val="%1"/>
      <w:lvlJc w:val="left"/>
      <w:pPr>
        <w:tabs>
          <w:tab w:val="num" w:pos="360"/>
        </w:tabs>
        <w:ind w:left="360" w:hanging="360"/>
      </w:pPr>
      <w:rPr>
        <w:rFonts w:hint="eastAsia"/>
      </w:rPr>
    </w:lvl>
    <w:lvl w:ilvl="1">
      <w:start w:val="1"/>
      <w:numFmt w:val="decimalFullWidth"/>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0E"/>
    <w:multiLevelType w:val="multilevel"/>
    <w:tmpl w:val="0000000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0000010"/>
    <w:multiLevelType w:val="multilevel"/>
    <w:tmpl w:val="00000010"/>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840"/>
        </w:tabs>
        <w:ind w:left="840" w:hanging="420"/>
      </w:pPr>
      <w:rPr>
        <w:rFonts w:ascii="Symbol" w:eastAsia="ＭＳ Ｐ明朝" w:hAnsi="Symbol" w:hint="default"/>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00000011"/>
    <w:multiLevelType w:val="multilevel"/>
    <w:tmpl w:val="00000011"/>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Times New Roman" w:eastAsia="ＭＳ Ｐ明朝" w:hAnsi="Times New Roman"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76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69"/>
    <w:rsid w:val="000D5100"/>
    <w:rsid w:val="00131A7F"/>
    <w:rsid w:val="001627C6"/>
    <w:rsid w:val="00214E4F"/>
    <w:rsid w:val="002B3483"/>
    <w:rsid w:val="0030022E"/>
    <w:rsid w:val="00346E4D"/>
    <w:rsid w:val="003B1AA6"/>
    <w:rsid w:val="00501EAC"/>
    <w:rsid w:val="005735EA"/>
    <w:rsid w:val="00573B60"/>
    <w:rsid w:val="005B59CE"/>
    <w:rsid w:val="00673269"/>
    <w:rsid w:val="006E7D9D"/>
    <w:rsid w:val="006F71BD"/>
    <w:rsid w:val="007111F2"/>
    <w:rsid w:val="007E149A"/>
    <w:rsid w:val="007E2F79"/>
    <w:rsid w:val="0082483F"/>
    <w:rsid w:val="008E3CEB"/>
    <w:rsid w:val="008F36B6"/>
    <w:rsid w:val="00943A31"/>
    <w:rsid w:val="009978EB"/>
    <w:rsid w:val="009B0DB8"/>
    <w:rsid w:val="00A271EC"/>
    <w:rsid w:val="00AA048C"/>
    <w:rsid w:val="00B74BBB"/>
    <w:rsid w:val="00B91498"/>
    <w:rsid w:val="00C73E65"/>
    <w:rsid w:val="00CC0860"/>
    <w:rsid w:val="00DA54A1"/>
    <w:rsid w:val="00EA47D7"/>
    <w:rsid w:val="00F40C08"/>
    <w:rsid w:val="00F6276A"/>
    <w:rsid w:val="00F67BB5"/>
    <w:rsid w:val="00FB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31A7F"/>
    <w:pPr>
      <w:ind w:leftChars="200" w:left="420" w:rightChars="65" w:right="136" w:firstLineChars="100" w:firstLine="240"/>
    </w:pPr>
    <w:rPr>
      <w:rFonts w:ascii="ＭＳ Ｐ明朝" w:eastAsia="ＭＳ Ｐ明朝" w:hAnsi="ＭＳ Ｐ明朝"/>
      <w:sz w:val="24"/>
    </w:rPr>
  </w:style>
  <w:style w:type="paragraph" w:styleId="3">
    <w:name w:val="Body Text Indent 3"/>
    <w:basedOn w:val="a"/>
    <w:link w:val="30"/>
    <w:rsid w:val="00131A7F"/>
    <w:pPr>
      <w:spacing w:line="300" w:lineRule="exact"/>
      <w:ind w:leftChars="150" w:left="315"/>
    </w:pPr>
    <w:rPr>
      <w:rFonts w:ascii="ＭＳ Ｐ明朝" w:eastAsia="ＭＳ Ｐ明朝" w:hAnsi="ＭＳ Ｐ明朝"/>
      <w:sz w:val="20"/>
    </w:rPr>
  </w:style>
  <w:style w:type="character" w:customStyle="1" w:styleId="30">
    <w:name w:val="本文インデント 3 (文字)"/>
    <w:basedOn w:val="a0"/>
    <w:link w:val="3"/>
    <w:rsid w:val="00131A7F"/>
    <w:rPr>
      <w:rFonts w:ascii="ＭＳ Ｐ明朝" w:eastAsia="ＭＳ Ｐ明朝" w:hAnsi="ＭＳ Ｐ明朝" w:cs="Times New Roman"/>
      <w:sz w:val="20"/>
      <w:szCs w:val="24"/>
    </w:rPr>
  </w:style>
  <w:style w:type="paragraph" w:customStyle="1" w:styleId="a4">
    <w:name w:val="オアシス"/>
    <w:rsid w:val="00131A7F"/>
    <w:pPr>
      <w:widowControl w:val="0"/>
      <w:wordWrap w:val="0"/>
      <w:autoSpaceDE w:val="0"/>
      <w:autoSpaceDN w:val="0"/>
      <w:adjustRightInd w:val="0"/>
      <w:spacing w:line="309" w:lineRule="exact"/>
      <w:jc w:val="both"/>
    </w:pPr>
    <w:rPr>
      <w:rFonts w:ascii="ＭＳ ゴシック" w:eastAsia="ＭＳ ゴシック" w:hAnsi="ＭＳ ゴシック" w:cs="Times New Roman"/>
      <w:spacing w:val="30"/>
      <w:kern w:val="0"/>
      <w:sz w:val="20"/>
      <w:szCs w:val="20"/>
    </w:rPr>
  </w:style>
  <w:style w:type="paragraph" w:styleId="a5">
    <w:name w:val="Balloon Text"/>
    <w:basedOn w:val="a"/>
    <w:link w:val="a6"/>
    <w:uiPriority w:val="99"/>
    <w:semiHidden/>
    <w:unhideWhenUsed/>
    <w:rsid w:val="005B59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59CE"/>
    <w:rPr>
      <w:rFonts w:asciiTheme="majorHAnsi" w:eastAsiaTheme="majorEastAsia" w:hAnsiTheme="majorHAnsi" w:cstheme="majorBidi"/>
      <w:sz w:val="18"/>
      <w:szCs w:val="18"/>
    </w:rPr>
  </w:style>
  <w:style w:type="paragraph" w:styleId="a7">
    <w:name w:val="header"/>
    <w:basedOn w:val="a"/>
    <w:link w:val="a8"/>
    <w:uiPriority w:val="99"/>
    <w:unhideWhenUsed/>
    <w:rsid w:val="0082483F"/>
    <w:pPr>
      <w:tabs>
        <w:tab w:val="center" w:pos="4252"/>
        <w:tab w:val="right" w:pos="8504"/>
      </w:tabs>
      <w:snapToGrid w:val="0"/>
    </w:pPr>
    <w:rPr>
      <w:rFonts w:asciiTheme="minorHAnsi" w:eastAsiaTheme="minorEastAsia" w:hAnsiTheme="minorHAnsi" w:cstheme="minorBidi"/>
      <w:szCs w:val="22"/>
    </w:rPr>
  </w:style>
  <w:style w:type="character" w:customStyle="1" w:styleId="a8">
    <w:name w:val="ヘッダー (文字)"/>
    <w:basedOn w:val="a0"/>
    <w:link w:val="a7"/>
    <w:uiPriority w:val="99"/>
    <w:rsid w:val="0082483F"/>
  </w:style>
  <w:style w:type="paragraph" w:styleId="a9">
    <w:name w:val="footer"/>
    <w:basedOn w:val="a"/>
    <w:link w:val="aa"/>
    <w:uiPriority w:val="99"/>
    <w:unhideWhenUsed/>
    <w:rsid w:val="0082483F"/>
    <w:pPr>
      <w:tabs>
        <w:tab w:val="center" w:pos="4252"/>
        <w:tab w:val="right" w:pos="8504"/>
      </w:tabs>
      <w:snapToGrid w:val="0"/>
    </w:pPr>
    <w:rPr>
      <w:rFonts w:asciiTheme="minorHAnsi" w:eastAsiaTheme="minorEastAsia" w:hAnsiTheme="minorHAnsi" w:cstheme="minorBidi"/>
      <w:szCs w:val="22"/>
    </w:rPr>
  </w:style>
  <w:style w:type="character" w:customStyle="1" w:styleId="aa">
    <w:name w:val="フッター (文字)"/>
    <w:basedOn w:val="a0"/>
    <w:link w:val="a9"/>
    <w:uiPriority w:val="99"/>
    <w:rsid w:val="0082483F"/>
  </w:style>
  <w:style w:type="paragraph" w:customStyle="1" w:styleId="ab">
    <w:name w:val="一太郎"/>
    <w:rsid w:val="003B1AA6"/>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c">
    <w:name w:val="Note Heading"/>
    <w:basedOn w:val="a"/>
    <w:next w:val="a"/>
    <w:link w:val="ad"/>
    <w:rsid w:val="006E7D9D"/>
    <w:pPr>
      <w:jc w:val="center"/>
    </w:pPr>
    <w:rPr>
      <w:rFonts w:ascii="ＭＳ Ｐゴシック" w:eastAsia="ＭＳ Ｐゴシック" w:hAnsi="ＭＳ Ｐゴシック"/>
      <w:sz w:val="24"/>
    </w:rPr>
  </w:style>
  <w:style w:type="character" w:customStyle="1" w:styleId="ad">
    <w:name w:val="記 (文字)"/>
    <w:basedOn w:val="a0"/>
    <w:link w:val="ac"/>
    <w:rsid w:val="006E7D9D"/>
    <w:rPr>
      <w:rFonts w:ascii="ＭＳ Ｐゴシック" w:eastAsia="ＭＳ Ｐゴシック" w:hAnsi="ＭＳ Ｐゴシック" w:cs="Times New Roman"/>
      <w:sz w:val="24"/>
      <w:szCs w:val="24"/>
    </w:rPr>
  </w:style>
  <w:style w:type="paragraph" w:styleId="ae">
    <w:name w:val="Closing"/>
    <w:basedOn w:val="a"/>
    <w:link w:val="af"/>
    <w:rsid w:val="006E7D9D"/>
    <w:pPr>
      <w:jc w:val="right"/>
    </w:pPr>
    <w:rPr>
      <w:rFonts w:ascii="ＭＳ Ｐゴシック" w:eastAsia="ＭＳ Ｐゴシック" w:hAnsi="ＭＳ Ｐゴシック"/>
      <w:sz w:val="24"/>
    </w:rPr>
  </w:style>
  <w:style w:type="character" w:customStyle="1" w:styleId="af">
    <w:name w:val="結語 (文字)"/>
    <w:basedOn w:val="a0"/>
    <w:link w:val="ae"/>
    <w:rsid w:val="006E7D9D"/>
    <w:rPr>
      <w:rFonts w:ascii="ＭＳ Ｐゴシック" w:eastAsia="ＭＳ Ｐゴシック" w:hAnsi="ＭＳ Ｐゴシック"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31A7F"/>
    <w:pPr>
      <w:ind w:leftChars="200" w:left="420" w:rightChars="65" w:right="136" w:firstLineChars="100" w:firstLine="240"/>
    </w:pPr>
    <w:rPr>
      <w:rFonts w:ascii="ＭＳ Ｐ明朝" w:eastAsia="ＭＳ Ｐ明朝" w:hAnsi="ＭＳ Ｐ明朝"/>
      <w:sz w:val="24"/>
    </w:rPr>
  </w:style>
  <w:style w:type="paragraph" w:styleId="3">
    <w:name w:val="Body Text Indent 3"/>
    <w:basedOn w:val="a"/>
    <w:link w:val="30"/>
    <w:rsid w:val="00131A7F"/>
    <w:pPr>
      <w:spacing w:line="300" w:lineRule="exact"/>
      <w:ind w:leftChars="150" w:left="315"/>
    </w:pPr>
    <w:rPr>
      <w:rFonts w:ascii="ＭＳ Ｐ明朝" w:eastAsia="ＭＳ Ｐ明朝" w:hAnsi="ＭＳ Ｐ明朝"/>
      <w:sz w:val="20"/>
    </w:rPr>
  </w:style>
  <w:style w:type="character" w:customStyle="1" w:styleId="30">
    <w:name w:val="本文インデント 3 (文字)"/>
    <w:basedOn w:val="a0"/>
    <w:link w:val="3"/>
    <w:rsid w:val="00131A7F"/>
    <w:rPr>
      <w:rFonts w:ascii="ＭＳ Ｐ明朝" w:eastAsia="ＭＳ Ｐ明朝" w:hAnsi="ＭＳ Ｐ明朝" w:cs="Times New Roman"/>
      <w:sz w:val="20"/>
      <w:szCs w:val="24"/>
    </w:rPr>
  </w:style>
  <w:style w:type="paragraph" w:customStyle="1" w:styleId="a4">
    <w:name w:val="オアシス"/>
    <w:rsid w:val="00131A7F"/>
    <w:pPr>
      <w:widowControl w:val="0"/>
      <w:wordWrap w:val="0"/>
      <w:autoSpaceDE w:val="0"/>
      <w:autoSpaceDN w:val="0"/>
      <w:adjustRightInd w:val="0"/>
      <w:spacing w:line="309" w:lineRule="exact"/>
      <w:jc w:val="both"/>
    </w:pPr>
    <w:rPr>
      <w:rFonts w:ascii="ＭＳ ゴシック" w:eastAsia="ＭＳ ゴシック" w:hAnsi="ＭＳ ゴシック" w:cs="Times New Roman"/>
      <w:spacing w:val="30"/>
      <w:kern w:val="0"/>
      <w:sz w:val="20"/>
      <w:szCs w:val="20"/>
    </w:rPr>
  </w:style>
  <w:style w:type="paragraph" w:styleId="a5">
    <w:name w:val="Balloon Text"/>
    <w:basedOn w:val="a"/>
    <w:link w:val="a6"/>
    <w:uiPriority w:val="99"/>
    <w:semiHidden/>
    <w:unhideWhenUsed/>
    <w:rsid w:val="005B59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59CE"/>
    <w:rPr>
      <w:rFonts w:asciiTheme="majorHAnsi" w:eastAsiaTheme="majorEastAsia" w:hAnsiTheme="majorHAnsi" w:cstheme="majorBidi"/>
      <w:sz w:val="18"/>
      <w:szCs w:val="18"/>
    </w:rPr>
  </w:style>
  <w:style w:type="paragraph" w:styleId="a7">
    <w:name w:val="header"/>
    <w:basedOn w:val="a"/>
    <w:link w:val="a8"/>
    <w:uiPriority w:val="99"/>
    <w:unhideWhenUsed/>
    <w:rsid w:val="0082483F"/>
    <w:pPr>
      <w:tabs>
        <w:tab w:val="center" w:pos="4252"/>
        <w:tab w:val="right" w:pos="8504"/>
      </w:tabs>
      <w:snapToGrid w:val="0"/>
    </w:pPr>
    <w:rPr>
      <w:rFonts w:asciiTheme="minorHAnsi" w:eastAsiaTheme="minorEastAsia" w:hAnsiTheme="minorHAnsi" w:cstheme="minorBidi"/>
      <w:szCs w:val="22"/>
    </w:rPr>
  </w:style>
  <w:style w:type="character" w:customStyle="1" w:styleId="a8">
    <w:name w:val="ヘッダー (文字)"/>
    <w:basedOn w:val="a0"/>
    <w:link w:val="a7"/>
    <w:uiPriority w:val="99"/>
    <w:rsid w:val="0082483F"/>
  </w:style>
  <w:style w:type="paragraph" w:styleId="a9">
    <w:name w:val="footer"/>
    <w:basedOn w:val="a"/>
    <w:link w:val="aa"/>
    <w:uiPriority w:val="99"/>
    <w:unhideWhenUsed/>
    <w:rsid w:val="0082483F"/>
    <w:pPr>
      <w:tabs>
        <w:tab w:val="center" w:pos="4252"/>
        <w:tab w:val="right" w:pos="8504"/>
      </w:tabs>
      <w:snapToGrid w:val="0"/>
    </w:pPr>
    <w:rPr>
      <w:rFonts w:asciiTheme="minorHAnsi" w:eastAsiaTheme="minorEastAsia" w:hAnsiTheme="minorHAnsi" w:cstheme="minorBidi"/>
      <w:szCs w:val="22"/>
    </w:rPr>
  </w:style>
  <w:style w:type="character" w:customStyle="1" w:styleId="aa">
    <w:name w:val="フッター (文字)"/>
    <w:basedOn w:val="a0"/>
    <w:link w:val="a9"/>
    <w:uiPriority w:val="99"/>
    <w:rsid w:val="0082483F"/>
  </w:style>
  <w:style w:type="paragraph" w:customStyle="1" w:styleId="ab">
    <w:name w:val="一太郎"/>
    <w:rsid w:val="003B1AA6"/>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c">
    <w:name w:val="Note Heading"/>
    <w:basedOn w:val="a"/>
    <w:next w:val="a"/>
    <w:link w:val="ad"/>
    <w:rsid w:val="006E7D9D"/>
    <w:pPr>
      <w:jc w:val="center"/>
    </w:pPr>
    <w:rPr>
      <w:rFonts w:ascii="ＭＳ Ｐゴシック" w:eastAsia="ＭＳ Ｐゴシック" w:hAnsi="ＭＳ Ｐゴシック"/>
      <w:sz w:val="24"/>
    </w:rPr>
  </w:style>
  <w:style w:type="character" w:customStyle="1" w:styleId="ad">
    <w:name w:val="記 (文字)"/>
    <w:basedOn w:val="a0"/>
    <w:link w:val="ac"/>
    <w:rsid w:val="006E7D9D"/>
    <w:rPr>
      <w:rFonts w:ascii="ＭＳ Ｐゴシック" w:eastAsia="ＭＳ Ｐゴシック" w:hAnsi="ＭＳ Ｐゴシック" w:cs="Times New Roman"/>
      <w:sz w:val="24"/>
      <w:szCs w:val="24"/>
    </w:rPr>
  </w:style>
  <w:style w:type="paragraph" w:styleId="ae">
    <w:name w:val="Closing"/>
    <w:basedOn w:val="a"/>
    <w:link w:val="af"/>
    <w:rsid w:val="006E7D9D"/>
    <w:pPr>
      <w:jc w:val="right"/>
    </w:pPr>
    <w:rPr>
      <w:rFonts w:ascii="ＭＳ Ｐゴシック" w:eastAsia="ＭＳ Ｐゴシック" w:hAnsi="ＭＳ Ｐゴシック"/>
      <w:sz w:val="24"/>
    </w:rPr>
  </w:style>
  <w:style w:type="character" w:customStyle="1" w:styleId="af">
    <w:name w:val="結語 (文字)"/>
    <w:basedOn w:val="a0"/>
    <w:link w:val="ae"/>
    <w:rsid w:val="006E7D9D"/>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B65A-4B18-4D91-9A2E-A3F75C9D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霜﨑 侑哉</cp:lastModifiedBy>
  <cp:revision>5</cp:revision>
  <cp:lastPrinted>2015-04-03T11:31:00Z</cp:lastPrinted>
  <dcterms:created xsi:type="dcterms:W3CDTF">2015-10-02T13:12:00Z</dcterms:created>
  <dcterms:modified xsi:type="dcterms:W3CDTF">2018-03-30T08:36:00Z</dcterms:modified>
</cp:coreProperties>
</file>